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1CC" w:rsidRPr="006113E2" w:rsidRDefault="00CD65ED" w:rsidP="009E6EC4">
      <w:pPr>
        <w:pStyle w:val="Title"/>
        <w:jc w:val="center"/>
        <w:rPr>
          <w:rFonts w:ascii="Calibri Light" w:hAnsi="Calibri Light"/>
          <w:b/>
          <w:color w:val="C00000"/>
        </w:rPr>
      </w:pPr>
      <w:r>
        <w:rPr>
          <w:rFonts w:ascii="Calibri Light" w:hAnsi="Calibri Light"/>
          <w:b/>
          <w:color w:val="C00000"/>
        </w:rPr>
        <w:t>Champion Contractors</w:t>
      </w:r>
      <w:r w:rsidR="00D412E3" w:rsidRPr="006113E2">
        <w:rPr>
          <w:rFonts w:ascii="Calibri Light" w:hAnsi="Calibri Light"/>
          <w:b/>
          <w:color w:val="C00000"/>
        </w:rPr>
        <w:t xml:space="preserve"> </w:t>
      </w:r>
    </w:p>
    <w:p w:rsidR="00D473B5" w:rsidRPr="00C44910" w:rsidRDefault="00CD65ED" w:rsidP="00C44910">
      <w:pPr>
        <w:jc w:val="center"/>
        <w:rPr>
          <w:b/>
        </w:rPr>
      </w:pPr>
      <w:r>
        <w:rPr>
          <w:b/>
        </w:rPr>
        <w:t>LIMITED COMPANY</w:t>
      </w:r>
      <w:r w:rsidR="00C007C1" w:rsidRPr="00C44910">
        <w:rPr>
          <w:b/>
        </w:rPr>
        <w:t xml:space="preserve"> </w:t>
      </w:r>
      <w:r>
        <w:rPr>
          <w:b/>
        </w:rPr>
        <w:t>JOINING DOCUMENT</w:t>
      </w:r>
    </w:p>
    <w:p w:rsidR="00FB5F5A" w:rsidRPr="00D421C8" w:rsidRDefault="00914C27">
      <w:pPr>
        <w:rPr>
          <w:lang w:val="en-GB"/>
        </w:rPr>
      </w:pPr>
      <w:r w:rsidRPr="00F012B2">
        <w:rPr>
          <w:sz w:val="20"/>
          <w:lang w:val="en-GB"/>
        </w:rPr>
        <w:t xml:space="preserve">If you would like to use Champion </w:t>
      </w:r>
      <w:r w:rsidR="00CB49CD">
        <w:rPr>
          <w:sz w:val="20"/>
          <w:lang w:val="en-GB"/>
        </w:rPr>
        <w:t>Accountancy Services</w:t>
      </w:r>
      <w:r w:rsidRPr="00F012B2">
        <w:rPr>
          <w:sz w:val="20"/>
          <w:lang w:val="en-GB"/>
        </w:rPr>
        <w:t>, please complete this application form</w:t>
      </w:r>
      <w:r w:rsidRPr="00D421C8">
        <w:rPr>
          <w:lang w:val="en-GB"/>
        </w:rPr>
        <w:t xml:space="preserve">. </w:t>
      </w:r>
    </w:p>
    <w:p w:rsidR="00CD65ED" w:rsidRPr="00D421C8" w:rsidRDefault="00CD65ED" w:rsidP="00CD65ED">
      <w:pPr>
        <w:pStyle w:val="Heading1"/>
        <w:pBdr>
          <w:bottom w:val="single" w:sz="24" w:space="2" w:color="099BDD" w:themeColor="text2"/>
        </w:pBdr>
        <w:rPr>
          <w:rFonts w:asciiTheme="minorHAnsi" w:hAnsiTheme="minorHAnsi"/>
        </w:rPr>
      </w:pPr>
      <w:r w:rsidRPr="00D421C8">
        <w:rPr>
          <w:rFonts w:asciiTheme="minorHAnsi" w:hAnsiTheme="minorHAnsi"/>
        </w:rPr>
        <w:t xml:space="preserve">COMPANY </w:t>
      </w:r>
      <w:r w:rsidR="009F44AD" w:rsidRPr="00D421C8">
        <w:rPr>
          <w:rFonts w:asciiTheme="minorHAnsi" w:hAnsiTheme="minorHAnsi"/>
        </w:rPr>
        <w:t>Details:</w:t>
      </w:r>
    </w:p>
    <w:p w:rsidR="00704FF9" w:rsidRPr="00F012B2" w:rsidRDefault="00704FF9">
      <w:pPr>
        <w:rPr>
          <w:sz w:val="20"/>
          <w:lang w:val="en-GB"/>
        </w:rPr>
      </w:pPr>
      <w:r w:rsidRPr="00F012B2">
        <w:rPr>
          <w:sz w:val="20"/>
          <w:lang w:val="en-GB"/>
        </w:rPr>
        <w:t xml:space="preserve">Please </w:t>
      </w:r>
      <w:r w:rsidR="00784117" w:rsidRPr="00F012B2">
        <w:rPr>
          <w:sz w:val="20"/>
          <w:lang w:val="en-GB"/>
        </w:rPr>
        <w:t xml:space="preserve">confirm </w:t>
      </w:r>
      <w:r w:rsidRPr="00F012B2">
        <w:rPr>
          <w:sz w:val="20"/>
          <w:lang w:val="en-GB"/>
        </w:rPr>
        <w:t xml:space="preserve">the company </w:t>
      </w:r>
      <w:r w:rsidR="00CD65ED" w:rsidRPr="00F012B2">
        <w:rPr>
          <w:sz w:val="20"/>
          <w:lang w:val="en-GB"/>
        </w:rPr>
        <w:t>name</w:t>
      </w:r>
      <w:r w:rsidRPr="00F012B2">
        <w:rPr>
          <w:sz w:val="20"/>
          <w:lang w:val="en-GB"/>
        </w:rPr>
        <w:t xml:space="preserve"> that you would like to incorporate:</w:t>
      </w:r>
    </w:p>
    <w:sdt>
      <w:sdtPr>
        <w:rPr>
          <w:sz w:val="20"/>
          <w:lang w:val="en-GB"/>
        </w:rPr>
        <w:id w:val="894782930"/>
        <w:placeholder>
          <w:docPart w:val="B078C3B052064881A5D0A60E9FF532C3"/>
        </w:placeholder>
        <w:showingPlcHdr/>
        <w:text/>
      </w:sdtPr>
      <w:sdtEndPr/>
      <w:sdtContent>
        <w:p w:rsidR="00784117" w:rsidRPr="002B2D66" w:rsidRDefault="00784117">
          <w:pPr>
            <w:rPr>
              <w:sz w:val="20"/>
              <w:lang w:val="en-GB"/>
            </w:rPr>
          </w:pPr>
          <w:r w:rsidRPr="002B2D66">
            <w:rPr>
              <w:rStyle w:val="PlaceholderText"/>
              <w:sz w:val="20"/>
            </w:rPr>
            <w:t>Click here to enter text.</w:t>
          </w:r>
        </w:p>
      </w:sdtContent>
    </w:sdt>
    <w:p w:rsidR="00704FF9" w:rsidRPr="00F012B2" w:rsidRDefault="00704FF9">
      <w:pPr>
        <w:rPr>
          <w:b/>
          <w:color w:val="FF0000"/>
          <w:sz w:val="20"/>
          <w:lang w:val="en-GB"/>
        </w:rPr>
      </w:pPr>
      <w:r w:rsidRPr="00F012B2">
        <w:rPr>
          <w:sz w:val="20"/>
          <w:lang w:val="en-GB"/>
        </w:rPr>
        <w:t xml:space="preserve">You can check that the company name is available by clicking </w:t>
      </w:r>
      <w:r w:rsidR="005423C8" w:rsidRPr="00F012B2">
        <w:rPr>
          <w:sz w:val="20"/>
          <w:lang w:val="en-GB"/>
        </w:rPr>
        <w:t>here:</w:t>
      </w:r>
      <w:r w:rsidRPr="00F012B2">
        <w:rPr>
          <w:sz w:val="20"/>
          <w:lang w:val="en-GB"/>
        </w:rPr>
        <w:t xml:space="preserve"> </w:t>
      </w:r>
    </w:p>
    <w:p w:rsidR="00784117" w:rsidRPr="00F012B2" w:rsidRDefault="001E366E">
      <w:pPr>
        <w:rPr>
          <w:b/>
          <w:color w:val="FF0000"/>
          <w:sz w:val="20"/>
          <w:lang w:val="en-GB"/>
        </w:rPr>
      </w:pPr>
      <w:hyperlink r:id="rId9" w:history="1">
        <w:r w:rsidR="00784117" w:rsidRPr="00F012B2">
          <w:rPr>
            <w:rStyle w:val="Hyperlink"/>
            <w:b/>
            <w:sz w:val="20"/>
            <w:lang w:val="en-GB"/>
          </w:rPr>
          <w:t>Companies House - Webcheck Service</w:t>
        </w:r>
      </w:hyperlink>
    </w:p>
    <w:p w:rsidR="00704FF9" w:rsidRPr="00F012B2" w:rsidRDefault="00704FF9">
      <w:pPr>
        <w:rPr>
          <w:sz w:val="20"/>
          <w:lang w:val="en-GB"/>
        </w:rPr>
      </w:pPr>
      <w:r w:rsidRPr="00F012B2">
        <w:rPr>
          <w:sz w:val="20"/>
          <w:lang w:val="en-GB"/>
        </w:rPr>
        <w:t xml:space="preserve">If the </w:t>
      </w:r>
      <w:r w:rsidR="003A4BD9" w:rsidRPr="00F012B2">
        <w:rPr>
          <w:sz w:val="20"/>
          <w:lang w:val="en-GB"/>
        </w:rPr>
        <w:t>company has already been incorporated then please confirm company name</w:t>
      </w:r>
      <w:r w:rsidR="00F33FDA" w:rsidRPr="00F012B2">
        <w:rPr>
          <w:sz w:val="20"/>
          <w:lang w:val="en-GB"/>
        </w:rPr>
        <w:t xml:space="preserve"> and registration number below</w:t>
      </w:r>
      <w:r w:rsidR="003A4BD9" w:rsidRPr="00F012B2">
        <w:rPr>
          <w:sz w:val="20"/>
          <w:lang w:val="en-GB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61"/>
      </w:tblGrid>
      <w:tr w:rsidR="00784117" w:rsidRPr="00F012B2" w:rsidTr="002B2D66">
        <w:tc>
          <w:tcPr>
            <w:tcW w:w="2689" w:type="dxa"/>
          </w:tcPr>
          <w:p w:rsidR="00784117" w:rsidRPr="00F012B2" w:rsidRDefault="00784117">
            <w:pPr>
              <w:rPr>
                <w:b/>
                <w:sz w:val="20"/>
                <w:lang w:val="en-GB"/>
              </w:rPr>
            </w:pPr>
            <w:r w:rsidRPr="00F012B2">
              <w:rPr>
                <w:b/>
                <w:sz w:val="20"/>
                <w:lang w:val="en-GB"/>
              </w:rPr>
              <w:t>Company Name</w:t>
            </w:r>
          </w:p>
        </w:tc>
        <w:sdt>
          <w:sdtPr>
            <w:rPr>
              <w:b/>
              <w:color w:val="FF0000"/>
              <w:sz w:val="20"/>
              <w:lang w:val="en-GB"/>
            </w:rPr>
            <w:id w:val="-1397898227"/>
            <w:placeholder>
              <w:docPart w:val="4E62CFFBBE104AA39E088CFE67E71919"/>
            </w:placeholder>
            <w:showingPlcHdr/>
            <w:text/>
          </w:sdtPr>
          <w:sdtEndPr/>
          <w:sdtContent>
            <w:tc>
              <w:tcPr>
                <w:tcW w:w="6661" w:type="dxa"/>
              </w:tcPr>
              <w:p w:rsidR="00784117" w:rsidRPr="00F012B2" w:rsidRDefault="00784117">
                <w:pPr>
                  <w:rPr>
                    <w:b/>
                    <w:color w:val="FF0000"/>
                    <w:sz w:val="20"/>
                    <w:lang w:val="en-GB"/>
                  </w:rPr>
                </w:pPr>
                <w:r w:rsidRPr="00F012B2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784117" w:rsidRPr="00F012B2" w:rsidTr="002B2D66">
        <w:tc>
          <w:tcPr>
            <w:tcW w:w="2689" w:type="dxa"/>
          </w:tcPr>
          <w:p w:rsidR="00784117" w:rsidRPr="00F012B2" w:rsidRDefault="00784117">
            <w:pPr>
              <w:rPr>
                <w:b/>
                <w:sz w:val="20"/>
                <w:lang w:val="en-GB"/>
              </w:rPr>
            </w:pPr>
            <w:r w:rsidRPr="00F012B2">
              <w:rPr>
                <w:b/>
                <w:sz w:val="20"/>
                <w:lang w:val="en-GB"/>
              </w:rPr>
              <w:t>Registration  Number</w:t>
            </w:r>
          </w:p>
        </w:tc>
        <w:sdt>
          <w:sdtPr>
            <w:rPr>
              <w:b/>
              <w:color w:val="FF0000"/>
              <w:sz w:val="20"/>
              <w:lang w:val="en-GB"/>
            </w:rPr>
            <w:id w:val="-1729603208"/>
            <w:placeholder>
              <w:docPart w:val="8A6AB6B51AD8422CB1235457E81BDDA8"/>
            </w:placeholder>
            <w:showingPlcHdr/>
            <w:text/>
          </w:sdtPr>
          <w:sdtEndPr/>
          <w:sdtContent>
            <w:tc>
              <w:tcPr>
                <w:tcW w:w="6661" w:type="dxa"/>
              </w:tcPr>
              <w:p w:rsidR="00784117" w:rsidRPr="00F012B2" w:rsidRDefault="00784117">
                <w:pPr>
                  <w:rPr>
                    <w:b/>
                    <w:color w:val="FF0000"/>
                    <w:sz w:val="20"/>
                    <w:lang w:val="en-GB"/>
                  </w:rPr>
                </w:pPr>
                <w:r w:rsidRPr="00F012B2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</w:tbl>
    <w:p w:rsidR="009F44AD" w:rsidRPr="00D421C8" w:rsidRDefault="009F44AD" w:rsidP="00D421C8">
      <w:pPr>
        <w:pStyle w:val="Heading1"/>
        <w:rPr>
          <w:rFonts w:asciiTheme="minorHAnsi" w:hAnsiTheme="minorHAnsi"/>
          <w:lang w:val="en-GB"/>
        </w:rPr>
      </w:pPr>
      <w:r w:rsidRPr="00D421C8">
        <w:rPr>
          <w:rFonts w:asciiTheme="minorHAnsi" w:hAnsiTheme="minorHAnsi"/>
          <w:lang w:val="en-GB"/>
        </w:rPr>
        <w:t>Registered office: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1417"/>
      </w:tblGrid>
      <w:tr w:rsidR="002B2D66" w:rsidRPr="00F012B2" w:rsidTr="002B2D66">
        <w:trPr>
          <w:trHeight w:val="133"/>
        </w:trPr>
        <w:tc>
          <w:tcPr>
            <w:tcW w:w="7933" w:type="dxa"/>
          </w:tcPr>
          <w:p w:rsidR="002B2D66" w:rsidRPr="00F012B2" w:rsidRDefault="002B2D66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2B2D66" w:rsidRPr="00F012B2" w:rsidRDefault="002B2D66">
            <w:pPr>
              <w:rPr>
                <w:sz w:val="20"/>
                <w:u w:val="single"/>
                <w:lang w:val="en-GB"/>
              </w:rPr>
            </w:pPr>
          </w:p>
        </w:tc>
      </w:tr>
      <w:tr w:rsidR="00784117" w:rsidRPr="00F012B2" w:rsidTr="002B2D66">
        <w:tc>
          <w:tcPr>
            <w:tcW w:w="7933" w:type="dxa"/>
          </w:tcPr>
          <w:p w:rsidR="00784117" w:rsidRPr="00851919" w:rsidRDefault="00784117">
            <w:pPr>
              <w:rPr>
                <w:b/>
                <w:sz w:val="20"/>
                <w:u w:val="single"/>
                <w:lang w:val="en-GB"/>
              </w:rPr>
            </w:pPr>
            <w:r w:rsidRPr="00851919">
              <w:rPr>
                <w:b/>
                <w:sz w:val="20"/>
              </w:rPr>
              <w:t xml:space="preserve">I would like to use the Champion office address as the registered office        </w:t>
            </w:r>
          </w:p>
        </w:tc>
        <w:sdt>
          <w:sdtPr>
            <w:rPr>
              <w:sz w:val="20"/>
              <w:lang w:val="en-GB"/>
            </w:rPr>
            <w:id w:val="1223479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784117" w:rsidRPr="002B2D66" w:rsidRDefault="00784117">
                <w:pPr>
                  <w:rPr>
                    <w:sz w:val="20"/>
                    <w:lang w:val="en-GB"/>
                  </w:rPr>
                </w:pPr>
                <w:r w:rsidRPr="002B2D66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p>
            </w:tc>
          </w:sdtContent>
        </w:sdt>
      </w:tr>
      <w:tr w:rsidR="00784117" w:rsidRPr="00F012B2" w:rsidTr="002B2D66">
        <w:tc>
          <w:tcPr>
            <w:tcW w:w="7933" w:type="dxa"/>
          </w:tcPr>
          <w:p w:rsidR="00784117" w:rsidRPr="00851919" w:rsidRDefault="00784117">
            <w:pPr>
              <w:rPr>
                <w:b/>
                <w:sz w:val="20"/>
                <w:u w:val="single"/>
                <w:lang w:val="en-GB"/>
              </w:rPr>
            </w:pPr>
            <w:r w:rsidRPr="00851919">
              <w:rPr>
                <w:b/>
                <w:sz w:val="20"/>
              </w:rPr>
              <w:t xml:space="preserve">I would like to use my home address as the registered office                                </w:t>
            </w:r>
          </w:p>
        </w:tc>
        <w:sdt>
          <w:sdtPr>
            <w:rPr>
              <w:sz w:val="20"/>
              <w:lang w:val="en-GB"/>
            </w:rPr>
            <w:id w:val="-39666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784117" w:rsidRPr="00F012B2" w:rsidRDefault="00784117">
                <w:pPr>
                  <w:rPr>
                    <w:sz w:val="20"/>
                    <w:u w:val="single"/>
                    <w:lang w:val="en-GB"/>
                  </w:rPr>
                </w:pPr>
                <w:r w:rsidRPr="002B2D66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p>
            </w:tc>
          </w:sdtContent>
        </w:sdt>
      </w:tr>
      <w:tr w:rsidR="00784117" w:rsidRPr="00F012B2" w:rsidTr="002B2D66">
        <w:tc>
          <w:tcPr>
            <w:tcW w:w="7933" w:type="dxa"/>
          </w:tcPr>
          <w:p w:rsidR="00784117" w:rsidRPr="00851919" w:rsidRDefault="00784117">
            <w:pPr>
              <w:rPr>
                <w:b/>
                <w:sz w:val="20"/>
                <w:u w:val="single"/>
                <w:lang w:val="en-GB"/>
              </w:rPr>
            </w:pPr>
            <w:r w:rsidRPr="00851919">
              <w:rPr>
                <w:b/>
                <w:sz w:val="20"/>
              </w:rPr>
              <w:t xml:space="preserve">I would like to use the address below for the registered office                        </w:t>
            </w:r>
          </w:p>
        </w:tc>
        <w:sdt>
          <w:sdtPr>
            <w:rPr>
              <w:sz w:val="20"/>
              <w:lang w:val="en-GB"/>
            </w:rPr>
            <w:id w:val="305972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784117" w:rsidRPr="002B2D66" w:rsidRDefault="00784117">
                <w:pPr>
                  <w:rPr>
                    <w:sz w:val="20"/>
                    <w:lang w:val="en-GB"/>
                  </w:rPr>
                </w:pPr>
                <w:r w:rsidRPr="002B2D66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p>
            </w:tc>
          </w:sdtContent>
        </w:sdt>
      </w:tr>
    </w:tbl>
    <w:p w:rsidR="00C04CCE" w:rsidRPr="00D421C8" w:rsidRDefault="00C04CCE" w:rsidP="00D421C8">
      <w:pPr>
        <w:pStyle w:val="Heading1"/>
        <w:rPr>
          <w:rFonts w:asciiTheme="minorHAnsi" w:hAnsiTheme="minorHAnsi"/>
          <w:lang w:val="en-GB"/>
        </w:rPr>
      </w:pPr>
      <w:r w:rsidRPr="00D421C8">
        <w:rPr>
          <w:rFonts w:asciiTheme="minorHAnsi" w:hAnsiTheme="minorHAnsi"/>
          <w:lang w:val="en-GB"/>
        </w:rPr>
        <w:t>Accountancy Service:</w:t>
      </w:r>
    </w:p>
    <w:p w:rsidR="00F33FDA" w:rsidRPr="00F012B2" w:rsidRDefault="00C04CCE" w:rsidP="00C04CCE">
      <w:pPr>
        <w:rPr>
          <w:sz w:val="20"/>
          <w:lang w:val="en-GB"/>
        </w:rPr>
      </w:pPr>
      <w:r w:rsidRPr="00F012B2">
        <w:rPr>
          <w:sz w:val="20"/>
          <w:lang w:val="en-GB"/>
        </w:rPr>
        <w:t xml:space="preserve">I can confirm that I following my </w:t>
      </w:r>
      <w:r w:rsidR="00F33FDA" w:rsidRPr="00F012B2">
        <w:rPr>
          <w:sz w:val="20"/>
          <w:lang w:val="en-GB"/>
        </w:rPr>
        <w:t>conversation with</w:t>
      </w:r>
      <w:r w:rsidRPr="00F012B2">
        <w:rPr>
          <w:sz w:val="20"/>
          <w:lang w:val="en-GB"/>
        </w:rPr>
        <w:t xml:space="preserve"> a Champion </w:t>
      </w:r>
      <w:r w:rsidR="00D421C8" w:rsidRPr="00F012B2">
        <w:rPr>
          <w:sz w:val="20"/>
          <w:lang w:val="en-GB"/>
        </w:rPr>
        <w:t xml:space="preserve">advisor I would like to use the accountancy service selected </w:t>
      </w:r>
      <w:r w:rsidR="005423C8" w:rsidRPr="00F012B2">
        <w:rPr>
          <w:sz w:val="20"/>
          <w:lang w:val="en-GB"/>
        </w:rPr>
        <w:t>below:</w:t>
      </w:r>
      <w:r w:rsidR="00D421C8" w:rsidRPr="00F012B2">
        <w:rPr>
          <w:sz w:val="20"/>
          <w:lang w:val="en-GB"/>
        </w:rPr>
        <w:t>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985"/>
        <w:gridCol w:w="2409"/>
        <w:gridCol w:w="2267"/>
      </w:tblGrid>
      <w:tr w:rsidR="00D421C8" w:rsidRPr="00F012B2" w:rsidTr="002B2D66">
        <w:tc>
          <w:tcPr>
            <w:tcW w:w="2689" w:type="dxa"/>
          </w:tcPr>
          <w:p w:rsidR="00D421C8" w:rsidRPr="00851919" w:rsidRDefault="00D421C8" w:rsidP="00D421C8">
            <w:pPr>
              <w:rPr>
                <w:b/>
                <w:sz w:val="20"/>
                <w:lang w:val="en-GB"/>
              </w:rPr>
            </w:pPr>
            <w:r w:rsidRPr="00851919">
              <w:rPr>
                <w:b/>
                <w:sz w:val="20"/>
                <w:lang w:val="en-GB"/>
              </w:rPr>
              <w:t>Premium Plus</w:t>
            </w:r>
          </w:p>
        </w:tc>
        <w:sdt>
          <w:sdtPr>
            <w:rPr>
              <w:sz w:val="20"/>
              <w:lang w:val="en-GB"/>
            </w:rPr>
            <w:id w:val="785232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:rsidR="00D421C8" w:rsidRPr="00F012B2" w:rsidRDefault="00D421C8" w:rsidP="00C04CCE">
                <w:pPr>
                  <w:rPr>
                    <w:sz w:val="20"/>
                    <w:lang w:val="en-GB"/>
                  </w:rPr>
                </w:pPr>
                <w:r w:rsidRPr="00F012B2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2409" w:type="dxa"/>
          </w:tcPr>
          <w:p w:rsidR="00D421C8" w:rsidRPr="00851919" w:rsidRDefault="00D421C8" w:rsidP="00C04CCE">
            <w:pPr>
              <w:rPr>
                <w:b/>
                <w:sz w:val="20"/>
                <w:lang w:val="en-GB"/>
              </w:rPr>
            </w:pPr>
            <w:r w:rsidRPr="00851919">
              <w:rPr>
                <w:b/>
                <w:sz w:val="20"/>
                <w:lang w:val="en-GB"/>
              </w:rPr>
              <w:t>Standard Plus</w:t>
            </w:r>
          </w:p>
        </w:tc>
        <w:sdt>
          <w:sdtPr>
            <w:rPr>
              <w:sz w:val="20"/>
              <w:lang w:val="en-GB"/>
            </w:rPr>
            <w:id w:val="1270663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7" w:type="dxa"/>
              </w:tcPr>
              <w:p w:rsidR="00D421C8" w:rsidRPr="00F012B2" w:rsidRDefault="00D421C8" w:rsidP="00A42846">
                <w:pPr>
                  <w:jc w:val="center"/>
                  <w:rPr>
                    <w:sz w:val="20"/>
                    <w:lang w:val="en-GB"/>
                  </w:rPr>
                </w:pPr>
                <w:r w:rsidRPr="00F012B2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p>
            </w:tc>
          </w:sdtContent>
        </w:sdt>
      </w:tr>
      <w:tr w:rsidR="00D421C8" w:rsidRPr="00F012B2" w:rsidTr="002B2D66">
        <w:tc>
          <w:tcPr>
            <w:tcW w:w="2689" w:type="dxa"/>
          </w:tcPr>
          <w:p w:rsidR="00D421C8" w:rsidRPr="00851919" w:rsidRDefault="00D421C8" w:rsidP="00C04CCE">
            <w:pPr>
              <w:rPr>
                <w:b/>
                <w:sz w:val="20"/>
                <w:lang w:val="en-GB"/>
              </w:rPr>
            </w:pPr>
            <w:r w:rsidRPr="00851919">
              <w:rPr>
                <w:b/>
                <w:sz w:val="20"/>
                <w:lang w:val="en-GB"/>
              </w:rPr>
              <w:t>Premium</w:t>
            </w:r>
          </w:p>
        </w:tc>
        <w:sdt>
          <w:sdtPr>
            <w:rPr>
              <w:sz w:val="20"/>
              <w:lang w:val="en-GB"/>
            </w:rPr>
            <w:id w:val="424464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:rsidR="00D421C8" w:rsidRPr="00F012B2" w:rsidRDefault="00D421C8" w:rsidP="00C04CCE">
                <w:pPr>
                  <w:rPr>
                    <w:sz w:val="20"/>
                    <w:lang w:val="en-GB"/>
                  </w:rPr>
                </w:pPr>
                <w:r w:rsidRPr="00F012B2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2409" w:type="dxa"/>
          </w:tcPr>
          <w:p w:rsidR="00D421C8" w:rsidRPr="00851919" w:rsidRDefault="00D421C8" w:rsidP="00D421C8">
            <w:pPr>
              <w:rPr>
                <w:b/>
                <w:sz w:val="20"/>
                <w:lang w:val="en-GB"/>
              </w:rPr>
            </w:pPr>
            <w:r w:rsidRPr="00851919">
              <w:rPr>
                <w:b/>
                <w:sz w:val="20"/>
                <w:lang w:val="en-GB"/>
              </w:rPr>
              <w:t>Standard</w:t>
            </w:r>
          </w:p>
        </w:tc>
        <w:sdt>
          <w:sdtPr>
            <w:rPr>
              <w:sz w:val="20"/>
              <w:lang w:val="en-GB"/>
            </w:rPr>
            <w:id w:val="1191190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7" w:type="dxa"/>
              </w:tcPr>
              <w:p w:rsidR="00D421C8" w:rsidRPr="00F012B2" w:rsidRDefault="00D421C8" w:rsidP="00A42846">
                <w:pPr>
                  <w:jc w:val="center"/>
                  <w:rPr>
                    <w:sz w:val="20"/>
                    <w:lang w:val="en-GB"/>
                  </w:rPr>
                </w:pPr>
                <w:r w:rsidRPr="00F012B2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p>
            </w:tc>
          </w:sdtContent>
        </w:sdt>
      </w:tr>
    </w:tbl>
    <w:p w:rsidR="00D421C8" w:rsidRPr="00F012B2" w:rsidRDefault="00D421C8" w:rsidP="00C04CCE">
      <w:pPr>
        <w:rPr>
          <w:sz w:val="20"/>
          <w:lang w:val="en-GB"/>
        </w:rPr>
      </w:pPr>
      <w:r w:rsidRPr="00F012B2">
        <w:rPr>
          <w:sz w:val="20"/>
          <w:lang w:val="en-GB"/>
        </w:rPr>
        <w:t xml:space="preserve">To find out more about each of our Champion Accountancy services please use the link </w:t>
      </w:r>
      <w:r w:rsidR="005423C8" w:rsidRPr="00F012B2">
        <w:rPr>
          <w:sz w:val="20"/>
          <w:lang w:val="en-GB"/>
        </w:rPr>
        <w:t>below:</w:t>
      </w:r>
      <w:r w:rsidRPr="00F012B2">
        <w:rPr>
          <w:sz w:val="20"/>
          <w:lang w:val="en-GB"/>
        </w:rPr>
        <w:t>-</w:t>
      </w:r>
    </w:p>
    <w:p w:rsidR="00D421C8" w:rsidRDefault="001E366E" w:rsidP="00C04CCE">
      <w:pPr>
        <w:rPr>
          <w:lang w:val="en-GB"/>
        </w:rPr>
      </w:pPr>
      <w:hyperlink r:id="rId10" w:history="1">
        <w:r w:rsidR="00D421C8">
          <w:rPr>
            <w:rStyle w:val="Hyperlink"/>
            <w:lang w:val="en-GB"/>
          </w:rPr>
          <w:t>Champion Limited Company Services</w:t>
        </w:r>
      </w:hyperlink>
    </w:p>
    <w:p w:rsidR="002B2D66" w:rsidRDefault="002B2D66" w:rsidP="00C04CCE">
      <w:pPr>
        <w:rPr>
          <w:lang w:val="en-GB"/>
        </w:rPr>
      </w:pPr>
    </w:p>
    <w:p w:rsidR="002B2D66" w:rsidRDefault="002B2D66" w:rsidP="00C04CCE">
      <w:pPr>
        <w:rPr>
          <w:lang w:val="en-GB"/>
        </w:rPr>
      </w:pPr>
    </w:p>
    <w:p w:rsidR="002B2D66" w:rsidRDefault="002B2D66" w:rsidP="00C04CCE">
      <w:pPr>
        <w:rPr>
          <w:lang w:val="en-GB"/>
        </w:rPr>
      </w:pPr>
    </w:p>
    <w:p w:rsidR="002B2D66" w:rsidRPr="00D421C8" w:rsidRDefault="002B2D66" w:rsidP="00C04CCE">
      <w:pPr>
        <w:rPr>
          <w:lang w:val="en-GB"/>
        </w:rPr>
      </w:pPr>
    </w:p>
    <w:p w:rsidR="009F44AD" w:rsidRPr="00D421C8" w:rsidRDefault="009F44AD" w:rsidP="00D421C8">
      <w:pPr>
        <w:pStyle w:val="Heading1"/>
        <w:rPr>
          <w:rFonts w:asciiTheme="minorHAnsi" w:hAnsiTheme="minorHAnsi"/>
          <w:lang w:val="en-GB"/>
        </w:rPr>
      </w:pPr>
      <w:r w:rsidRPr="00D421C8">
        <w:rPr>
          <w:rFonts w:asciiTheme="minorHAnsi" w:hAnsiTheme="minorHAnsi"/>
          <w:lang w:val="en-GB"/>
        </w:rPr>
        <w:t>Business Bank Account:</w:t>
      </w:r>
    </w:p>
    <w:p w:rsidR="00E00986" w:rsidRPr="00F012B2" w:rsidRDefault="00E00986">
      <w:pPr>
        <w:rPr>
          <w:sz w:val="20"/>
          <w:lang w:val="en-GB"/>
        </w:rPr>
      </w:pPr>
      <w:r w:rsidRPr="00F012B2">
        <w:rPr>
          <w:sz w:val="20"/>
          <w:lang w:val="en-GB"/>
        </w:rPr>
        <w:t xml:space="preserve">I would like </w:t>
      </w:r>
      <w:r w:rsidR="00F33FDA" w:rsidRPr="00F012B2">
        <w:rPr>
          <w:sz w:val="20"/>
          <w:lang w:val="en-GB"/>
        </w:rPr>
        <w:t>Champion to</w:t>
      </w:r>
      <w:r w:rsidRPr="00F012B2">
        <w:rPr>
          <w:sz w:val="20"/>
          <w:lang w:val="en-GB"/>
        </w:rPr>
        <w:t xml:space="preserve"> pass on my details to the following banking provider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985"/>
        <w:gridCol w:w="2409"/>
        <w:gridCol w:w="2267"/>
      </w:tblGrid>
      <w:tr w:rsidR="00D421C8" w:rsidRPr="00F012B2" w:rsidTr="002B2D66">
        <w:tc>
          <w:tcPr>
            <w:tcW w:w="2689" w:type="dxa"/>
          </w:tcPr>
          <w:p w:rsidR="00D421C8" w:rsidRPr="00C52427" w:rsidRDefault="00D421C8">
            <w:pPr>
              <w:rPr>
                <w:b/>
                <w:sz w:val="20"/>
                <w:lang w:val="en-GB"/>
              </w:rPr>
            </w:pPr>
            <w:r w:rsidRPr="00C52427">
              <w:rPr>
                <w:b/>
                <w:sz w:val="20"/>
                <w:lang w:val="en-GB"/>
              </w:rPr>
              <w:lastRenderedPageBreak/>
              <w:t>Barclays</w:t>
            </w:r>
          </w:p>
        </w:tc>
        <w:sdt>
          <w:sdtPr>
            <w:rPr>
              <w:sz w:val="20"/>
              <w:lang w:val="en-GB"/>
            </w:rPr>
            <w:id w:val="1446662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:rsidR="00D421C8" w:rsidRPr="00F012B2" w:rsidRDefault="00D421C8">
                <w:pPr>
                  <w:rPr>
                    <w:sz w:val="20"/>
                    <w:lang w:val="en-GB"/>
                  </w:rPr>
                </w:pPr>
                <w:r w:rsidRPr="00F012B2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2409" w:type="dxa"/>
          </w:tcPr>
          <w:p w:rsidR="00D421C8" w:rsidRPr="00C52427" w:rsidRDefault="00D421C8">
            <w:pPr>
              <w:rPr>
                <w:b/>
                <w:sz w:val="20"/>
                <w:lang w:val="en-GB"/>
              </w:rPr>
            </w:pPr>
            <w:r w:rsidRPr="00C52427">
              <w:rPr>
                <w:b/>
                <w:sz w:val="20"/>
                <w:lang w:val="en-GB"/>
              </w:rPr>
              <w:t>Cash Plus:</w:t>
            </w:r>
          </w:p>
        </w:tc>
        <w:sdt>
          <w:sdtPr>
            <w:rPr>
              <w:sz w:val="20"/>
              <w:lang w:val="en-GB"/>
            </w:rPr>
            <w:id w:val="1246068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7" w:type="dxa"/>
              </w:tcPr>
              <w:p w:rsidR="00D421C8" w:rsidRPr="00F012B2" w:rsidRDefault="00D421C8" w:rsidP="00A42846">
                <w:pPr>
                  <w:jc w:val="center"/>
                  <w:rPr>
                    <w:sz w:val="20"/>
                    <w:lang w:val="en-GB"/>
                  </w:rPr>
                </w:pPr>
                <w:r w:rsidRPr="00F012B2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p>
            </w:tc>
          </w:sdtContent>
        </w:sdt>
      </w:tr>
      <w:tr w:rsidR="00D421C8" w:rsidRPr="00F012B2" w:rsidTr="002B2D66">
        <w:tc>
          <w:tcPr>
            <w:tcW w:w="2689" w:type="dxa"/>
          </w:tcPr>
          <w:p w:rsidR="00D421C8" w:rsidRPr="00C52427" w:rsidRDefault="00D421C8">
            <w:pPr>
              <w:rPr>
                <w:b/>
                <w:sz w:val="20"/>
                <w:lang w:val="en-GB"/>
              </w:rPr>
            </w:pPr>
            <w:r w:rsidRPr="00C52427">
              <w:rPr>
                <w:b/>
                <w:sz w:val="20"/>
                <w:lang w:val="en-GB"/>
              </w:rPr>
              <w:t>RBS/</w:t>
            </w:r>
            <w:r w:rsidR="005423C8" w:rsidRPr="00C52427">
              <w:rPr>
                <w:b/>
                <w:sz w:val="20"/>
                <w:lang w:val="en-GB"/>
              </w:rPr>
              <w:t>NatWest</w:t>
            </w:r>
          </w:p>
        </w:tc>
        <w:sdt>
          <w:sdtPr>
            <w:rPr>
              <w:sz w:val="20"/>
              <w:lang w:val="en-GB"/>
            </w:rPr>
            <w:id w:val="-1588837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:rsidR="00D421C8" w:rsidRPr="00F012B2" w:rsidRDefault="00D421C8">
                <w:pPr>
                  <w:rPr>
                    <w:sz w:val="20"/>
                    <w:lang w:val="en-GB"/>
                  </w:rPr>
                </w:pPr>
                <w:r w:rsidRPr="00F012B2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2409" w:type="dxa"/>
          </w:tcPr>
          <w:p w:rsidR="00D421C8" w:rsidRPr="00C52427" w:rsidRDefault="00D421C8">
            <w:pPr>
              <w:rPr>
                <w:b/>
                <w:sz w:val="20"/>
                <w:lang w:val="en-GB"/>
              </w:rPr>
            </w:pPr>
            <w:r w:rsidRPr="00C52427">
              <w:rPr>
                <w:b/>
                <w:sz w:val="20"/>
                <w:lang w:val="en-GB"/>
              </w:rPr>
              <w:t>HSBC:</w:t>
            </w:r>
          </w:p>
        </w:tc>
        <w:sdt>
          <w:sdtPr>
            <w:rPr>
              <w:sz w:val="20"/>
              <w:lang w:val="en-GB"/>
            </w:rPr>
            <w:id w:val="-150789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7" w:type="dxa"/>
              </w:tcPr>
              <w:p w:rsidR="00D421C8" w:rsidRPr="00F012B2" w:rsidRDefault="00D421C8" w:rsidP="00A42846">
                <w:pPr>
                  <w:jc w:val="center"/>
                  <w:rPr>
                    <w:sz w:val="20"/>
                    <w:lang w:val="en-GB"/>
                  </w:rPr>
                </w:pPr>
                <w:r w:rsidRPr="00F012B2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p>
            </w:tc>
          </w:sdtContent>
        </w:sdt>
      </w:tr>
      <w:tr w:rsidR="00D421C8" w:rsidRPr="00F012B2" w:rsidTr="002B2D66">
        <w:tc>
          <w:tcPr>
            <w:tcW w:w="7083" w:type="dxa"/>
            <w:gridSpan w:val="3"/>
          </w:tcPr>
          <w:p w:rsidR="00D421C8" w:rsidRPr="00C52427" w:rsidRDefault="00D421C8" w:rsidP="00D421C8">
            <w:pPr>
              <w:rPr>
                <w:b/>
                <w:sz w:val="20"/>
                <w:lang w:val="en-GB"/>
              </w:rPr>
            </w:pPr>
            <w:r w:rsidRPr="00C52427">
              <w:rPr>
                <w:b/>
                <w:sz w:val="20"/>
                <w:lang w:val="en-GB"/>
              </w:rPr>
              <w:t>None – I will arrange my own business account:</w:t>
            </w:r>
          </w:p>
        </w:tc>
        <w:sdt>
          <w:sdtPr>
            <w:rPr>
              <w:sz w:val="20"/>
              <w:lang w:val="en-GB"/>
            </w:rPr>
            <w:id w:val="1512183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7" w:type="dxa"/>
              </w:tcPr>
              <w:p w:rsidR="00D421C8" w:rsidRPr="00F012B2" w:rsidRDefault="00D421C8" w:rsidP="00A42846">
                <w:pPr>
                  <w:jc w:val="center"/>
                  <w:rPr>
                    <w:sz w:val="20"/>
                    <w:lang w:val="en-GB"/>
                  </w:rPr>
                </w:pPr>
                <w:r w:rsidRPr="00F012B2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p>
            </w:tc>
          </w:sdtContent>
        </w:sdt>
      </w:tr>
      <w:tr w:rsidR="00D421C8" w:rsidRPr="00F012B2" w:rsidTr="002B2D66">
        <w:tc>
          <w:tcPr>
            <w:tcW w:w="7083" w:type="dxa"/>
            <w:gridSpan w:val="3"/>
          </w:tcPr>
          <w:p w:rsidR="00D421C8" w:rsidRPr="00C52427" w:rsidRDefault="00D421C8" w:rsidP="00D421C8">
            <w:pPr>
              <w:rPr>
                <w:b/>
                <w:sz w:val="20"/>
                <w:lang w:val="en-GB"/>
              </w:rPr>
            </w:pPr>
            <w:r w:rsidRPr="00C52427">
              <w:rPr>
                <w:b/>
                <w:sz w:val="20"/>
                <w:lang w:val="en-GB"/>
              </w:rPr>
              <w:t>I already have a business bank account (details below):</w:t>
            </w:r>
          </w:p>
        </w:tc>
        <w:sdt>
          <w:sdtPr>
            <w:rPr>
              <w:sz w:val="20"/>
              <w:lang w:val="en-GB"/>
            </w:rPr>
            <w:id w:val="203533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7" w:type="dxa"/>
              </w:tcPr>
              <w:p w:rsidR="00D421C8" w:rsidRPr="00F012B2" w:rsidRDefault="00D421C8" w:rsidP="00A42846">
                <w:pPr>
                  <w:jc w:val="center"/>
                  <w:rPr>
                    <w:sz w:val="20"/>
                    <w:lang w:val="en-GB"/>
                  </w:rPr>
                </w:pPr>
                <w:r w:rsidRPr="00F012B2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p>
            </w:tc>
          </w:sdtContent>
        </w:sdt>
      </w:tr>
      <w:tr w:rsidR="00F012B2" w:rsidRPr="00F012B2" w:rsidTr="002B2D66">
        <w:tc>
          <w:tcPr>
            <w:tcW w:w="7083" w:type="dxa"/>
            <w:gridSpan w:val="3"/>
          </w:tcPr>
          <w:p w:rsidR="00F012B2" w:rsidRPr="00F012B2" w:rsidRDefault="00F012B2" w:rsidP="00D421C8">
            <w:pPr>
              <w:rPr>
                <w:sz w:val="20"/>
                <w:lang w:val="en-GB"/>
              </w:rPr>
            </w:pPr>
          </w:p>
        </w:tc>
        <w:tc>
          <w:tcPr>
            <w:tcW w:w="2267" w:type="dxa"/>
          </w:tcPr>
          <w:p w:rsidR="00F012B2" w:rsidRPr="00F012B2" w:rsidRDefault="00F012B2">
            <w:pPr>
              <w:rPr>
                <w:sz w:val="20"/>
                <w:lang w:val="en-GB"/>
              </w:rPr>
            </w:pPr>
          </w:p>
        </w:tc>
      </w:tr>
    </w:tbl>
    <w:p w:rsidR="00D421C8" w:rsidRDefault="00D421C8" w:rsidP="00D421C8">
      <w:pPr>
        <w:pStyle w:val="Heading1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existing </w:t>
      </w:r>
      <w:r w:rsidRPr="00D421C8">
        <w:rPr>
          <w:rFonts w:asciiTheme="minorHAnsi" w:hAnsiTheme="minorHAnsi"/>
          <w:lang w:val="en-GB"/>
        </w:rPr>
        <w:t>Bank Account</w:t>
      </w:r>
      <w:r>
        <w:rPr>
          <w:rFonts w:asciiTheme="minorHAnsi" w:hAnsiTheme="minorHAnsi"/>
          <w:lang w:val="en-GB"/>
        </w:rPr>
        <w:t xml:space="preserve"> details only</w:t>
      </w:r>
      <w:r w:rsidRPr="00D421C8">
        <w:rPr>
          <w:rFonts w:asciiTheme="minorHAnsi" w:hAnsiTheme="minorHAnsi"/>
          <w:lang w:val="en-GB"/>
        </w:rPr>
        <w:t>:</w:t>
      </w:r>
    </w:p>
    <w:p w:rsidR="00F012B2" w:rsidRPr="00F012B2" w:rsidRDefault="00F012B2" w:rsidP="00F012B2">
      <w:pPr>
        <w:pStyle w:val="NoSpacing"/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264"/>
        <w:gridCol w:w="2338"/>
        <w:gridCol w:w="2338"/>
      </w:tblGrid>
      <w:tr w:rsidR="00D421C8" w:rsidRPr="00F012B2" w:rsidTr="002B2D66">
        <w:tc>
          <w:tcPr>
            <w:tcW w:w="2410" w:type="dxa"/>
          </w:tcPr>
          <w:p w:rsidR="00D421C8" w:rsidRPr="00C52427" w:rsidRDefault="00F012B2" w:rsidP="00E00986">
            <w:pPr>
              <w:rPr>
                <w:b/>
                <w:sz w:val="20"/>
                <w:lang w:val="en-GB"/>
              </w:rPr>
            </w:pPr>
            <w:r w:rsidRPr="00C52427">
              <w:rPr>
                <w:b/>
                <w:sz w:val="20"/>
                <w:lang w:val="en-GB"/>
              </w:rPr>
              <w:t>Name of Bank:</w:t>
            </w:r>
            <w:r w:rsidRPr="00C52427">
              <w:rPr>
                <w:b/>
                <w:sz w:val="20"/>
                <w:lang w:val="en-GB"/>
              </w:rPr>
              <w:tab/>
            </w:r>
          </w:p>
        </w:tc>
        <w:sdt>
          <w:sdtPr>
            <w:rPr>
              <w:sz w:val="20"/>
              <w:szCs w:val="20"/>
              <w:lang w:val="en-GB"/>
            </w:rPr>
            <w:id w:val="-2097466412"/>
            <w:placeholder>
              <w:docPart w:val="08A4602F513A4E0587622808BAEF36F4"/>
            </w:placeholder>
            <w:showingPlcHdr/>
            <w:text/>
          </w:sdtPr>
          <w:sdtEndPr/>
          <w:sdtContent>
            <w:tc>
              <w:tcPr>
                <w:tcW w:w="2264" w:type="dxa"/>
              </w:tcPr>
              <w:p w:rsidR="00D421C8" w:rsidRPr="00A42846" w:rsidRDefault="00A42846" w:rsidP="00E00986">
                <w:pPr>
                  <w:rPr>
                    <w:sz w:val="20"/>
                    <w:szCs w:val="20"/>
                    <w:lang w:val="en-GB"/>
                  </w:rPr>
                </w:pPr>
                <w:r w:rsidRPr="00A4284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338" w:type="dxa"/>
          </w:tcPr>
          <w:p w:rsidR="00D421C8" w:rsidRPr="00C52427" w:rsidRDefault="00F012B2" w:rsidP="00E00986">
            <w:pPr>
              <w:rPr>
                <w:b/>
                <w:sz w:val="20"/>
                <w:lang w:val="en-GB"/>
              </w:rPr>
            </w:pPr>
            <w:r w:rsidRPr="00C52427">
              <w:rPr>
                <w:b/>
                <w:sz w:val="20"/>
                <w:lang w:val="en-GB"/>
              </w:rPr>
              <w:t>Account Name:</w:t>
            </w:r>
          </w:p>
        </w:tc>
        <w:sdt>
          <w:sdtPr>
            <w:rPr>
              <w:sz w:val="20"/>
              <w:szCs w:val="20"/>
              <w:lang w:val="en-GB"/>
            </w:rPr>
            <w:id w:val="249246189"/>
            <w:placeholder>
              <w:docPart w:val="73B1C4754C3A4B2885852F8D0B905E9D"/>
            </w:placeholder>
            <w:showingPlcHdr/>
            <w:text/>
          </w:sdtPr>
          <w:sdtEndPr/>
          <w:sdtContent>
            <w:tc>
              <w:tcPr>
                <w:tcW w:w="2338" w:type="dxa"/>
              </w:tcPr>
              <w:p w:rsidR="00D421C8" w:rsidRPr="00A42846" w:rsidRDefault="00A42846" w:rsidP="00E00986">
                <w:pPr>
                  <w:rPr>
                    <w:sz w:val="20"/>
                    <w:szCs w:val="20"/>
                    <w:lang w:val="en-GB"/>
                  </w:rPr>
                </w:pPr>
                <w:r w:rsidRPr="00A4284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421C8" w:rsidRPr="00F012B2" w:rsidTr="002B2D66">
        <w:tc>
          <w:tcPr>
            <w:tcW w:w="2410" w:type="dxa"/>
          </w:tcPr>
          <w:p w:rsidR="00D421C8" w:rsidRPr="00C52427" w:rsidRDefault="00F012B2" w:rsidP="00E00986">
            <w:pPr>
              <w:rPr>
                <w:b/>
                <w:sz w:val="20"/>
                <w:lang w:val="en-GB"/>
              </w:rPr>
            </w:pPr>
            <w:r w:rsidRPr="00C52427">
              <w:rPr>
                <w:b/>
                <w:sz w:val="20"/>
                <w:lang w:val="en-GB"/>
              </w:rPr>
              <w:t>Acc</w:t>
            </w:r>
            <w:r w:rsidR="005423C8">
              <w:rPr>
                <w:b/>
                <w:sz w:val="20"/>
                <w:lang w:val="en-GB"/>
              </w:rPr>
              <w:t xml:space="preserve">ount </w:t>
            </w:r>
            <w:r w:rsidRPr="00C52427">
              <w:rPr>
                <w:b/>
                <w:sz w:val="20"/>
                <w:lang w:val="en-GB"/>
              </w:rPr>
              <w:t>No</w:t>
            </w:r>
            <w:r w:rsidR="005423C8">
              <w:rPr>
                <w:b/>
                <w:sz w:val="20"/>
                <w:lang w:val="en-GB"/>
              </w:rPr>
              <w:t>:</w:t>
            </w:r>
            <w:r w:rsidRPr="00C52427">
              <w:rPr>
                <w:b/>
                <w:sz w:val="20"/>
                <w:lang w:val="en-GB"/>
              </w:rPr>
              <w:tab/>
            </w:r>
          </w:p>
        </w:tc>
        <w:sdt>
          <w:sdtPr>
            <w:rPr>
              <w:sz w:val="20"/>
              <w:szCs w:val="20"/>
              <w:lang w:val="en-GB"/>
            </w:rPr>
            <w:id w:val="-1618132762"/>
            <w:placeholder>
              <w:docPart w:val="5067479642DB49849F79A44F749DBBC8"/>
            </w:placeholder>
            <w:showingPlcHdr/>
            <w:text/>
          </w:sdtPr>
          <w:sdtEndPr/>
          <w:sdtContent>
            <w:tc>
              <w:tcPr>
                <w:tcW w:w="2264" w:type="dxa"/>
              </w:tcPr>
              <w:p w:rsidR="00D421C8" w:rsidRPr="00A42846" w:rsidRDefault="00A42846" w:rsidP="00E00986">
                <w:pPr>
                  <w:rPr>
                    <w:sz w:val="20"/>
                    <w:szCs w:val="20"/>
                    <w:lang w:val="en-GB"/>
                  </w:rPr>
                </w:pPr>
                <w:r w:rsidRPr="00A4284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338" w:type="dxa"/>
          </w:tcPr>
          <w:p w:rsidR="00D421C8" w:rsidRPr="00C52427" w:rsidRDefault="00F012B2" w:rsidP="00E00986">
            <w:pPr>
              <w:rPr>
                <w:b/>
                <w:sz w:val="20"/>
                <w:lang w:val="en-GB"/>
              </w:rPr>
            </w:pPr>
            <w:r w:rsidRPr="00C52427">
              <w:rPr>
                <w:b/>
                <w:sz w:val="20"/>
                <w:lang w:val="en-GB"/>
              </w:rPr>
              <w:t>Sort Code:</w:t>
            </w:r>
          </w:p>
        </w:tc>
        <w:sdt>
          <w:sdtPr>
            <w:rPr>
              <w:sz w:val="20"/>
              <w:szCs w:val="20"/>
              <w:lang w:val="en-GB"/>
            </w:rPr>
            <w:id w:val="-1814479741"/>
            <w:placeholder>
              <w:docPart w:val="439B3289BFC247FFBA2BB9252A01D0DC"/>
            </w:placeholder>
            <w:showingPlcHdr/>
            <w:text/>
          </w:sdtPr>
          <w:sdtEndPr/>
          <w:sdtContent>
            <w:tc>
              <w:tcPr>
                <w:tcW w:w="2338" w:type="dxa"/>
              </w:tcPr>
              <w:p w:rsidR="00D421C8" w:rsidRPr="00A42846" w:rsidRDefault="00A42846" w:rsidP="00E00986">
                <w:pPr>
                  <w:rPr>
                    <w:sz w:val="20"/>
                    <w:szCs w:val="20"/>
                    <w:lang w:val="en-GB"/>
                  </w:rPr>
                </w:pPr>
                <w:r w:rsidRPr="00A4284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D421C8" w:rsidRPr="00F012B2" w:rsidRDefault="00D421C8" w:rsidP="00F012B2">
      <w:pPr>
        <w:pStyle w:val="NoSpacing"/>
      </w:pPr>
    </w:p>
    <w:p w:rsidR="00E00986" w:rsidRDefault="00E00986" w:rsidP="00784117">
      <w:pPr>
        <w:pStyle w:val="Heading1"/>
        <w:rPr>
          <w:rFonts w:asciiTheme="minorHAnsi" w:hAnsiTheme="minorHAnsi"/>
          <w:lang w:val="en-GB"/>
        </w:rPr>
      </w:pPr>
      <w:r w:rsidRPr="00D421C8">
        <w:rPr>
          <w:rFonts w:asciiTheme="minorHAnsi" w:hAnsiTheme="minorHAnsi"/>
          <w:lang w:val="en-GB"/>
        </w:rPr>
        <w:t>Business Insurance: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409"/>
      </w:tblGrid>
      <w:tr w:rsidR="00F012B2" w:rsidTr="002B2D66">
        <w:tc>
          <w:tcPr>
            <w:tcW w:w="6941" w:type="dxa"/>
          </w:tcPr>
          <w:p w:rsidR="00F012B2" w:rsidRPr="00F012B2" w:rsidRDefault="00F012B2" w:rsidP="00F012B2">
            <w:pPr>
              <w:rPr>
                <w:sz w:val="20"/>
                <w:szCs w:val="20"/>
                <w:lang w:val="en-GB"/>
              </w:rPr>
            </w:pPr>
            <w:r w:rsidRPr="00F012B2">
              <w:rPr>
                <w:sz w:val="20"/>
                <w:szCs w:val="20"/>
                <w:lang w:val="en-GB"/>
              </w:rPr>
              <w:t xml:space="preserve">I am interested in obtaining an insurance quote for my business   </w:t>
            </w:r>
          </w:p>
        </w:tc>
        <w:sdt>
          <w:sdtPr>
            <w:rPr>
              <w:sz w:val="20"/>
              <w:szCs w:val="20"/>
              <w:lang w:val="en-GB"/>
            </w:rPr>
            <w:id w:val="-890566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9" w:type="dxa"/>
              </w:tcPr>
              <w:p w:rsidR="00F012B2" w:rsidRPr="00F012B2" w:rsidRDefault="00F012B2" w:rsidP="00A42846">
                <w:pPr>
                  <w:jc w:val="center"/>
                  <w:rPr>
                    <w:sz w:val="20"/>
                    <w:szCs w:val="20"/>
                    <w:lang w:val="en-GB"/>
                  </w:rPr>
                </w:pPr>
                <w:r w:rsidRPr="00F012B2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</w:tbl>
    <w:p w:rsidR="00FB5F5A" w:rsidRPr="00D421C8" w:rsidRDefault="00704FF9" w:rsidP="000A48FF">
      <w:pPr>
        <w:pStyle w:val="Heading1"/>
        <w:pBdr>
          <w:bottom w:val="single" w:sz="24" w:space="2" w:color="099BDD" w:themeColor="text2"/>
        </w:pBdr>
        <w:rPr>
          <w:rFonts w:asciiTheme="minorHAnsi" w:hAnsiTheme="minorHAnsi"/>
        </w:rPr>
      </w:pPr>
      <w:r w:rsidRPr="00D421C8">
        <w:rPr>
          <w:rFonts w:asciiTheme="minorHAnsi" w:hAnsiTheme="minorHAnsi"/>
        </w:rPr>
        <w:t>P</w:t>
      </w:r>
      <w:r w:rsidR="00C65B63" w:rsidRPr="00D421C8">
        <w:rPr>
          <w:rFonts w:asciiTheme="minorHAnsi" w:hAnsiTheme="minorHAnsi"/>
        </w:rPr>
        <w:t>ersonal details</w:t>
      </w:r>
      <w:r w:rsidR="00FB5F5A" w:rsidRPr="00D421C8">
        <w:rPr>
          <w:rFonts w:asciiTheme="minorHAnsi" w:hAnsiTheme="minorHAnsi"/>
        </w:rPr>
        <w:t>:</w:t>
      </w:r>
    </w:p>
    <w:p w:rsidR="00AD3963" w:rsidRPr="00D421C8" w:rsidRDefault="00AD3963" w:rsidP="001870A3">
      <w:pPr>
        <w:spacing w:before="0" w:after="0" w:line="240" w:lineRule="auto"/>
      </w:pP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259"/>
        <w:gridCol w:w="1993"/>
        <w:gridCol w:w="2552"/>
      </w:tblGrid>
      <w:tr w:rsidR="00F012B2" w:rsidRPr="00F012B2" w:rsidTr="002B2D66">
        <w:tc>
          <w:tcPr>
            <w:tcW w:w="2689" w:type="dxa"/>
          </w:tcPr>
          <w:p w:rsidR="00F012B2" w:rsidRPr="00C52427" w:rsidRDefault="00F012B2">
            <w:pPr>
              <w:rPr>
                <w:b/>
                <w:sz w:val="20"/>
                <w:szCs w:val="20"/>
              </w:rPr>
            </w:pPr>
            <w:r w:rsidRPr="00C52427">
              <w:rPr>
                <w:b/>
                <w:sz w:val="20"/>
                <w:szCs w:val="20"/>
              </w:rPr>
              <w:t>Title</w:t>
            </w:r>
          </w:p>
        </w:tc>
        <w:sdt>
          <w:sdtPr>
            <w:rPr>
              <w:sz w:val="20"/>
              <w:szCs w:val="20"/>
            </w:rPr>
            <w:id w:val="1325705387"/>
            <w:placeholder>
              <w:docPart w:val="0AD8B8EA77FE410FB74809650D7D42D3"/>
            </w:placeholder>
            <w:showingPlcHdr/>
            <w:text/>
          </w:sdtPr>
          <w:sdtEndPr/>
          <w:sdtContent>
            <w:tc>
              <w:tcPr>
                <w:tcW w:w="2259" w:type="dxa"/>
              </w:tcPr>
              <w:p w:rsidR="00F012B2" w:rsidRPr="00F012B2" w:rsidRDefault="00F012B2">
                <w:pPr>
                  <w:rPr>
                    <w:sz w:val="20"/>
                    <w:szCs w:val="20"/>
                  </w:rPr>
                </w:pPr>
                <w:r w:rsidRPr="00F012B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993" w:type="dxa"/>
          </w:tcPr>
          <w:p w:rsidR="00F012B2" w:rsidRPr="00C52427" w:rsidRDefault="00F012B2">
            <w:pPr>
              <w:rPr>
                <w:b/>
                <w:sz w:val="20"/>
                <w:szCs w:val="20"/>
              </w:rPr>
            </w:pPr>
            <w:r w:rsidRPr="00C52427">
              <w:rPr>
                <w:b/>
                <w:sz w:val="20"/>
                <w:szCs w:val="20"/>
              </w:rPr>
              <w:t>Gender</w:t>
            </w:r>
          </w:p>
        </w:tc>
        <w:sdt>
          <w:sdtPr>
            <w:rPr>
              <w:sz w:val="20"/>
              <w:szCs w:val="20"/>
            </w:rPr>
            <w:id w:val="567544626"/>
            <w:placeholder>
              <w:docPart w:val="B9795951F5FA4BF1954395EBCB6E4190"/>
            </w:placeholder>
            <w:showingPlcHdr/>
            <w:text/>
          </w:sdtPr>
          <w:sdtEndPr/>
          <w:sdtContent>
            <w:tc>
              <w:tcPr>
                <w:tcW w:w="2552" w:type="dxa"/>
              </w:tcPr>
              <w:p w:rsidR="00F012B2" w:rsidRPr="00F012B2" w:rsidRDefault="00F012B2">
                <w:pPr>
                  <w:rPr>
                    <w:sz w:val="20"/>
                    <w:szCs w:val="20"/>
                  </w:rPr>
                </w:pPr>
                <w:r w:rsidRPr="00F012B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D3963" w:rsidRPr="00F012B2" w:rsidTr="002B2D66">
        <w:tc>
          <w:tcPr>
            <w:tcW w:w="2689" w:type="dxa"/>
          </w:tcPr>
          <w:p w:rsidR="00AD3963" w:rsidRPr="00C52427" w:rsidRDefault="00AD3963">
            <w:pPr>
              <w:rPr>
                <w:b/>
                <w:sz w:val="20"/>
                <w:szCs w:val="20"/>
              </w:rPr>
            </w:pPr>
            <w:r w:rsidRPr="00C52427">
              <w:rPr>
                <w:b/>
                <w:sz w:val="20"/>
                <w:szCs w:val="20"/>
              </w:rPr>
              <w:t>First Name</w:t>
            </w:r>
          </w:p>
        </w:tc>
        <w:sdt>
          <w:sdtPr>
            <w:rPr>
              <w:sz w:val="20"/>
              <w:szCs w:val="20"/>
            </w:rPr>
            <w:id w:val="294183834"/>
            <w:placeholder>
              <w:docPart w:val="783788C983F442F2BC2204CDB94E4547"/>
            </w:placeholder>
            <w:showingPlcHdr/>
            <w:text/>
          </w:sdtPr>
          <w:sdtEndPr/>
          <w:sdtContent>
            <w:tc>
              <w:tcPr>
                <w:tcW w:w="2259" w:type="dxa"/>
              </w:tcPr>
              <w:p w:rsidR="00AD3963" w:rsidRPr="00F012B2" w:rsidRDefault="00F012B2">
                <w:pPr>
                  <w:rPr>
                    <w:sz w:val="20"/>
                    <w:szCs w:val="20"/>
                  </w:rPr>
                </w:pPr>
                <w:r w:rsidRPr="00F012B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993" w:type="dxa"/>
          </w:tcPr>
          <w:p w:rsidR="00AD3963" w:rsidRPr="00C52427" w:rsidRDefault="00AD3963">
            <w:pPr>
              <w:rPr>
                <w:b/>
                <w:sz w:val="20"/>
                <w:szCs w:val="20"/>
              </w:rPr>
            </w:pPr>
            <w:r w:rsidRPr="00C52427">
              <w:rPr>
                <w:b/>
                <w:sz w:val="20"/>
                <w:szCs w:val="20"/>
              </w:rPr>
              <w:t>Surname</w:t>
            </w:r>
          </w:p>
        </w:tc>
        <w:sdt>
          <w:sdtPr>
            <w:rPr>
              <w:sz w:val="20"/>
              <w:szCs w:val="20"/>
            </w:rPr>
            <w:id w:val="-770696988"/>
            <w:placeholder>
              <w:docPart w:val="2C9A6B0C137247A1862AD2E13129DDC1"/>
            </w:placeholder>
            <w:showingPlcHdr/>
            <w:text/>
          </w:sdtPr>
          <w:sdtEndPr/>
          <w:sdtContent>
            <w:tc>
              <w:tcPr>
                <w:tcW w:w="2552" w:type="dxa"/>
              </w:tcPr>
              <w:p w:rsidR="00AD3963" w:rsidRPr="00F012B2" w:rsidRDefault="00F012B2" w:rsidP="002323F5">
                <w:pPr>
                  <w:rPr>
                    <w:sz w:val="20"/>
                    <w:szCs w:val="20"/>
                  </w:rPr>
                </w:pPr>
                <w:r w:rsidRPr="00F012B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D3963" w:rsidRPr="00F012B2" w:rsidTr="002B2D66">
        <w:tc>
          <w:tcPr>
            <w:tcW w:w="2689" w:type="dxa"/>
          </w:tcPr>
          <w:p w:rsidR="00AD3963" w:rsidRPr="00C52427" w:rsidRDefault="00AD3963">
            <w:pPr>
              <w:rPr>
                <w:b/>
                <w:sz w:val="20"/>
                <w:szCs w:val="20"/>
              </w:rPr>
            </w:pPr>
            <w:r w:rsidRPr="00C52427">
              <w:rPr>
                <w:b/>
                <w:sz w:val="20"/>
                <w:szCs w:val="20"/>
              </w:rPr>
              <w:t>Middle Name</w:t>
            </w:r>
            <w:r w:rsidR="00CD65ED" w:rsidRPr="00C52427">
              <w:rPr>
                <w:b/>
                <w:sz w:val="20"/>
                <w:szCs w:val="20"/>
              </w:rPr>
              <w:t>(s)</w:t>
            </w:r>
          </w:p>
        </w:tc>
        <w:sdt>
          <w:sdtPr>
            <w:rPr>
              <w:sz w:val="20"/>
              <w:szCs w:val="20"/>
            </w:rPr>
            <w:id w:val="-8372000"/>
            <w:placeholder>
              <w:docPart w:val="AB696E0A7C7C499CA09631B17A5F6D38"/>
            </w:placeholder>
            <w:showingPlcHdr/>
            <w:text/>
          </w:sdtPr>
          <w:sdtEndPr/>
          <w:sdtContent>
            <w:tc>
              <w:tcPr>
                <w:tcW w:w="2259" w:type="dxa"/>
              </w:tcPr>
              <w:p w:rsidR="00AD3963" w:rsidRPr="00F012B2" w:rsidRDefault="00F012B2">
                <w:pPr>
                  <w:rPr>
                    <w:sz w:val="20"/>
                    <w:szCs w:val="20"/>
                  </w:rPr>
                </w:pPr>
                <w:r w:rsidRPr="00F012B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993" w:type="dxa"/>
          </w:tcPr>
          <w:p w:rsidR="00AD3963" w:rsidRPr="00C52427" w:rsidRDefault="00AD3963">
            <w:pPr>
              <w:rPr>
                <w:b/>
                <w:sz w:val="20"/>
                <w:szCs w:val="20"/>
              </w:rPr>
            </w:pPr>
            <w:r w:rsidRPr="00C52427">
              <w:rPr>
                <w:b/>
                <w:sz w:val="20"/>
                <w:szCs w:val="20"/>
              </w:rPr>
              <w:t>DOB</w:t>
            </w:r>
          </w:p>
        </w:tc>
        <w:sdt>
          <w:sdtPr>
            <w:rPr>
              <w:sz w:val="20"/>
              <w:szCs w:val="20"/>
            </w:rPr>
            <w:id w:val="859236859"/>
            <w:placeholder>
              <w:docPart w:val="38B6EFD124F241DC82313F20CF9F39B0"/>
            </w:placeholder>
            <w:showingPlcHdr/>
            <w:text/>
          </w:sdtPr>
          <w:sdtEndPr/>
          <w:sdtContent>
            <w:tc>
              <w:tcPr>
                <w:tcW w:w="2552" w:type="dxa"/>
              </w:tcPr>
              <w:p w:rsidR="00AD3963" w:rsidRPr="00F012B2" w:rsidRDefault="00F012B2">
                <w:pPr>
                  <w:rPr>
                    <w:sz w:val="20"/>
                    <w:szCs w:val="20"/>
                  </w:rPr>
                </w:pPr>
                <w:r w:rsidRPr="00F012B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42846" w:rsidRPr="00F012B2" w:rsidTr="002B2D66">
        <w:trPr>
          <w:trHeight w:val="728"/>
        </w:trPr>
        <w:tc>
          <w:tcPr>
            <w:tcW w:w="2689" w:type="dxa"/>
          </w:tcPr>
          <w:p w:rsidR="00A42846" w:rsidRPr="00C52427" w:rsidRDefault="00A42846" w:rsidP="00A42846">
            <w:pPr>
              <w:rPr>
                <w:b/>
                <w:sz w:val="20"/>
                <w:szCs w:val="20"/>
              </w:rPr>
            </w:pPr>
            <w:r w:rsidRPr="00C52427">
              <w:rPr>
                <w:b/>
                <w:sz w:val="20"/>
                <w:szCs w:val="20"/>
              </w:rPr>
              <w:t>NI Number</w:t>
            </w:r>
          </w:p>
        </w:tc>
        <w:tc>
          <w:tcPr>
            <w:tcW w:w="2259" w:type="dxa"/>
          </w:tcPr>
          <w:sdt>
            <w:sdtPr>
              <w:rPr>
                <w:sz w:val="20"/>
                <w:szCs w:val="20"/>
              </w:rPr>
              <w:id w:val="-386030277"/>
              <w:placeholder>
                <w:docPart w:val="546A783FF2174627AFF347F09EA0B2B2"/>
              </w:placeholder>
              <w:showingPlcHdr/>
              <w:text/>
            </w:sdtPr>
            <w:sdtEndPr/>
            <w:sdtContent>
              <w:p w:rsidR="00A42846" w:rsidRPr="00A42846" w:rsidRDefault="00A42846">
                <w:pPr>
                  <w:rPr>
                    <w:sz w:val="20"/>
                    <w:szCs w:val="20"/>
                  </w:rPr>
                </w:pPr>
                <w:r w:rsidRPr="00A4284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A42846" w:rsidRPr="00F012B2" w:rsidRDefault="00A42846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:rsidR="00A42846" w:rsidRPr="00C52427" w:rsidRDefault="00A42846">
            <w:pPr>
              <w:rPr>
                <w:b/>
                <w:sz w:val="20"/>
                <w:szCs w:val="20"/>
              </w:rPr>
            </w:pPr>
            <w:r w:rsidRPr="00C52427">
              <w:rPr>
                <w:b/>
                <w:sz w:val="20"/>
                <w:szCs w:val="20"/>
              </w:rPr>
              <w:t>Nationality</w:t>
            </w:r>
          </w:p>
        </w:tc>
        <w:sdt>
          <w:sdtPr>
            <w:rPr>
              <w:sz w:val="20"/>
              <w:szCs w:val="20"/>
            </w:rPr>
            <w:id w:val="1372107359"/>
            <w:placeholder>
              <w:docPart w:val="720F09C8E66D4F95B0D76FFB3708DC20"/>
            </w:placeholder>
            <w:showingPlcHdr/>
            <w:text/>
          </w:sdtPr>
          <w:sdtEndPr/>
          <w:sdtContent>
            <w:tc>
              <w:tcPr>
                <w:tcW w:w="2552" w:type="dxa"/>
              </w:tcPr>
              <w:p w:rsidR="00A42846" w:rsidRPr="00F012B2" w:rsidRDefault="00A42846">
                <w:pPr>
                  <w:rPr>
                    <w:sz w:val="20"/>
                    <w:szCs w:val="20"/>
                  </w:rPr>
                </w:pPr>
                <w:r w:rsidRPr="00A42846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A42846" w:rsidRPr="00F012B2" w:rsidTr="002B2D66">
        <w:trPr>
          <w:trHeight w:val="727"/>
        </w:trPr>
        <w:tc>
          <w:tcPr>
            <w:tcW w:w="2689" w:type="dxa"/>
          </w:tcPr>
          <w:p w:rsidR="00A42846" w:rsidRPr="00F012B2" w:rsidRDefault="00A42846">
            <w:pPr>
              <w:rPr>
                <w:sz w:val="20"/>
                <w:szCs w:val="20"/>
              </w:rPr>
            </w:pPr>
            <w:r w:rsidRPr="00C52427">
              <w:rPr>
                <w:b/>
                <w:sz w:val="20"/>
                <w:szCs w:val="20"/>
              </w:rPr>
              <w:t>Address</w:t>
            </w:r>
            <w:r w:rsidRPr="00F012B2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379588602"/>
            <w:placeholder>
              <w:docPart w:val="546A783FF2174627AFF347F09EA0B2B2"/>
            </w:placeholder>
            <w:showingPlcHdr/>
            <w:text/>
          </w:sdtPr>
          <w:sdtEndPr/>
          <w:sdtContent>
            <w:tc>
              <w:tcPr>
                <w:tcW w:w="2259" w:type="dxa"/>
              </w:tcPr>
              <w:p w:rsidR="00A42846" w:rsidRPr="00A42846" w:rsidRDefault="002B2D66">
                <w:pPr>
                  <w:rPr>
                    <w:sz w:val="20"/>
                    <w:szCs w:val="20"/>
                  </w:rPr>
                </w:pPr>
                <w:r w:rsidRPr="00A4284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993" w:type="dxa"/>
          </w:tcPr>
          <w:p w:rsidR="00A42846" w:rsidRPr="00C52427" w:rsidRDefault="00A42846">
            <w:pPr>
              <w:rPr>
                <w:b/>
                <w:sz w:val="20"/>
                <w:szCs w:val="20"/>
              </w:rPr>
            </w:pPr>
            <w:r w:rsidRPr="00C52427">
              <w:rPr>
                <w:b/>
                <w:sz w:val="20"/>
                <w:szCs w:val="20"/>
              </w:rPr>
              <w:t>Job Title/Services to be provided:</w:t>
            </w:r>
          </w:p>
        </w:tc>
        <w:sdt>
          <w:sdtPr>
            <w:rPr>
              <w:sz w:val="20"/>
              <w:szCs w:val="20"/>
            </w:rPr>
            <w:id w:val="1416283049"/>
            <w:placeholder>
              <w:docPart w:val="503F1A27CEA84F189E87FBEF6FB008FD"/>
            </w:placeholder>
            <w:showingPlcHdr/>
            <w:text/>
          </w:sdtPr>
          <w:sdtEndPr/>
          <w:sdtContent>
            <w:tc>
              <w:tcPr>
                <w:tcW w:w="2552" w:type="dxa"/>
              </w:tcPr>
              <w:p w:rsidR="00A42846" w:rsidRPr="00A42846" w:rsidRDefault="00A42846">
                <w:pPr>
                  <w:rPr>
                    <w:sz w:val="20"/>
                    <w:szCs w:val="20"/>
                  </w:rPr>
                </w:pPr>
                <w:r w:rsidRPr="00A4284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10913" w:rsidRPr="00F012B2" w:rsidTr="002B2D66">
        <w:trPr>
          <w:trHeight w:val="365"/>
        </w:trPr>
        <w:tc>
          <w:tcPr>
            <w:tcW w:w="2689" w:type="dxa"/>
          </w:tcPr>
          <w:p w:rsidR="00410913" w:rsidRPr="00C52427" w:rsidRDefault="00410913">
            <w:pPr>
              <w:rPr>
                <w:b/>
                <w:sz w:val="20"/>
                <w:szCs w:val="20"/>
              </w:rPr>
            </w:pPr>
            <w:r w:rsidRPr="00C52427">
              <w:rPr>
                <w:b/>
                <w:sz w:val="20"/>
                <w:szCs w:val="20"/>
              </w:rPr>
              <w:t>Post Code</w:t>
            </w:r>
          </w:p>
          <w:p w:rsidR="00410913" w:rsidRPr="00F012B2" w:rsidRDefault="00410913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557624893"/>
            <w:placeholder>
              <w:docPart w:val="F37FF8211CBD432E8225092FC9CF2024"/>
            </w:placeholder>
            <w:showingPlcHdr/>
            <w:text/>
          </w:sdtPr>
          <w:sdtEndPr/>
          <w:sdtContent>
            <w:tc>
              <w:tcPr>
                <w:tcW w:w="2259" w:type="dxa"/>
              </w:tcPr>
              <w:p w:rsidR="00410913" w:rsidRPr="00A42846" w:rsidRDefault="00A42846">
                <w:pPr>
                  <w:rPr>
                    <w:sz w:val="20"/>
                    <w:szCs w:val="20"/>
                  </w:rPr>
                </w:pPr>
                <w:r w:rsidRPr="00A4284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993" w:type="dxa"/>
          </w:tcPr>
          <w:p w:rsidR="00410913" w:rsidRPr="00C52427" w:rsidRDefault="00410913" w:rsidP="00073F65">
            <w:pPr>
              <w:rPr>
                <w:b/>
                <w:sz w:val="20"/>
                <w:szCs w:val="20"/>
              </w:rPr>
            </w:pPr>
            <w:r w:rsidRPr="00C52427">
              <w:rPr>
                <w:b/>
                <w:sz w:val="20"/>
                <w:szCs w:val="20"/>
              </w:rPr>
              <w:t>Rates to be applied:</w:t>
            </w:r>
          </w:p>
        </w:tc>
        <w:sdt>
          <w:sdtPr>
            <w:rPr>
              <w:sz w:val="20"/>
              <w:szCs w:val="20"/>
            </w:rPr>
            <w:id w:val="341898871"/>
            <w:placeholder>
              <w:docPart w:val="36A2FC34851049828DF2ACD251782F29"/>
            </w:placeholder>
            <w:showingPlcHdr/>
            <w:text/>
          </w:sdtPr>
          <w:sdtEndPr/>
          <w:sdtContent>
            <w:tc>
              <w:tcPr>
                <w:tcW w:w="2552" w:type="dxa"/>
              </w:tcPr>
              <w:p w:rsidR="00410913" w:rsidRPr="00A42846" w:rsidRDefault="00A42846" w:rsidP="00073F65">
                <w:pPr>
                  <w:rPr>
                    <w:sz w:val="20"/>
                    <w:szCs w:val="20"/>
                  </w:rPr>
                </w:pPr>
                <w:r w:rsidRPr="00A4284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42846" w:rsidRPr="00F012B2" w:rsidTr="002B2D66">
        <w:trPr>
          <w:trHeight w:val="365"/>
        </w:trPr>
        <w:tc>
          <w:tcPr>
            <w:tcW w:w="2689" w:type="dxa"/>
          </w:tcPr>
          <w:p w:rsidR="00A42846" w:rsidRPr="00C52427" w:rsidRDefault="00A42846">
            <w:pPr>
              <w:rPr>
                <w:b/>
                <w:sz w:val="20"/>
                <w:szCs w:val="20"/>
              </w:rPr>
            </w:pPr>
            <w:r w:rsidRPr="00C52427">
              <w:rPr>
                <w:b/>
                <w:sz w:val="20"/>
                <w:szCs w:val="20"/>
              </w:rPr>
              <w:t>Time at Address:</w:t>
            </w:r>
          </w:p>
        </w:tc>
        <w:sdt>
          <w:sdtPr>
            <w:rPr>
              <w:sz w:val="20"/>
              <w:szCs w:val="20"/>
            </w:rPr>
            <w:id w:val="-1481684071"/>
            <w:placeholder>
              <w:docPart w:val="8745353659AA4D14BC27BA8E9AB59B47"/>
            </w:placeholder>
            <w:showingPlcHdr/>
            <w:text/>
          </w:sdtPr>
          <w:sdtEndPr/>
          <w:sdtContent>
            <w:tc>
              <w:tcPr>
                <w:tcW w:w="2259" w:type="dxa"/>
              </w:tcPr>
              <w:p w:rsidR="00A42846" w:rsidRPr="00A42846" w:rsidRDefault="00A42846">
                <w:pPr>
                  <w:rPr>
                    <w:sz w:val="20"/>
                    <w:szCs w:val="20"/>
                  </w:rPr>
                </w:pPr>
                <w:r w:rsidRPr="00A4284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4545" w:type="dxa"/>
            <w:gridSpan w:val="2"/>
          </w:tcPr>
          <w:p w:rsidR="00A42846" w:rsidRPr="00F012B2" w:rsidRDefault="00A42846" w:rsidP="00073F65">
            <w:pPr>
              <w:rPr>
                <w:sz w:val="20"/>
                <w:szCs w:val="20"/>
              </w:rPr>
            </w:pPr>
            <w:r w:rsidRPr="00C52427">
              <w:rPr>
                <w:b/>
                <w:sz w:val="20"/>
                <w:szCs w:val="20"/>
              </w:rPr>
              <w:t>If Less than 3 years then please confirm previous address below</w:t>
            </w:r>
            <w:r>
              <w:rPr>
                <w:sz w:val="20"/>
                <w:szCs w:val="20"/>
              </w:rPr>
              <w:t>:</w:t>
            </w:r>
          </w:p>
        </w:tc>
      </w:tr>
      <w:tr w:rsidR="00A42846" w:rsidRPr="00F012B2" w:rsidTr="002B2D66">
        <w:trPr>
          <w:trHeight w:val="365"/>
        </w:trPr>
        <w:sdt>
          <w:sdtPr>
            <w:rPr>
              <w:sz w:val="20"/>
              <w:szCs w:val="20"/>
            </w:rPr>
            <w:id w:val="-765540558"/>
            <w:placeholder>
              <w:docPart w:val="958EF412B5754A6CB5BF6723238D5BA4"/>
            </w:placeholder>
            <w:showingPlcHdr/>
            <w:text w:multiLine="1"/>
          </w:sdtPr>
          <w:sdtEndPr/>
          <w:sdtContent>
            <w:tc>
              <w:tcPr>
                <w:tcW w:w="9493" w:type="dxa"/>
                <w:gridSpan w:val="4"/>
              </w:tcPr>
              <w:p w:rsidR="00A42846" w:rsidRPr="00A42846" w:rsidRDefault="00A42846" w:rsidP="00073F65">
                <w:pPr>
                  <w:rPr>
                    <w:sz w:val="20"/>
                    <w:szCs w:val="20"/>
                  </w:rPr>
                </w:pPr>
                <w:r w:rsidRPr="00A4284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F2593" w:rsidRPr="00F012B2" w:rsidTr="002B2D66">
        <w:tc>
          <w:tcPr>
            <w:tcW w:w="2689" w:type="dxa"/>
          </w:tcPr>
          <w:p w:rsidR="006F2593" w:rsidRPr="00C52427" w:rsidRDefault="006F2593">
            <w:pPr>
              <w:rPr>
                <w:b/>
                <w:sz w:val="20"/>
                <w:szCs w:val="20"/>
              </w:rPr>
            </w:pPr>
            <w:r w:rsidRPr="00C52427">
              <w:rPr>
                <w:b/>
                <w:sz w:val="20"/>
                <w:szCs w:val="20"/>
              </w:rPr>
              <w:t>Contact Number(s)</w:t>
            </w:r>
          </w:p>
        </w:tc>
        <w:sdt>
          <w:sdtPr>
            <w:rPr>
              <w:sz w:val="20"/>
              <w:szCs w:val="20"/>
            </w:rPr>
            <w:id w:val="-1786031777"/>
            <w:placeholder>
              <w:docPart w:val="E5D48B27CD624EB1ACAF6CC045801DE2"/>
            </w:placeholder>
            <w:showingPlcHdr/>
            <w:text/>
          </w:sdtPr>
          <w:sdtEndPr/>
          <w:sdtContent>
            <w:tc>
              <w:tcPr>
                <w:tcW w:w="2259" w:type="dxa"/>
              </w:tcPr>
              <w:p w:rsidR="006F2593" w:rsidRPr="00410913" w:rsidRDefault="00F012B2">
                <w:pPr>
                  <w:rPr>
                    <w:sz w:val="20"/>
                    <w:szCs w:val="20"/>
                  </w:rPr>
                </w:pPr>
                <w:r w:rsidRPr="0041091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993" w:type="dxa"/>
          </w:tcPr>
          <w:p w:rsidR="006F2593" w:rsidRPr="00C52427" w:rsidRDefault="003A4BD9">
            <w:pPr>
              <w:rPr>
                <w:b/>
                <w:sz w:val="20"/>
                <w:szCs w:val="20"/>
              </w:rPr>
            </w:pPr>
            <w:r w:rsidRPr="00C52427">
              <w:rPr>
                <w:b/>
                <w:sz w:val="20"/>
                <w:szCs w:val="20"/>
              </w:rPr>
              <w:t>Email Address:</w:t>
            </w:r>
          </w:p>
        </w:tc>
        <w:sdt>
          <w:sdtPr>
            <w:rPr>
              <w:sz w:val="20"/>
              <w:szCs w:val="20"/>
            </w:rPr>
            <w:id w:val="-312026597"/>
            <w:placeholder>
              <w:docPart w:val="78FFBCB8791344A68FBB32902E21A4CE"/>
            </w:placeholder>
            <w:showingPlcHdr/>
            <w:text/>
          </w:sdtPr>
          <w:sdtEndPr/>
          <w:sdtContent>
            <w:tc>
              <w:tcPr>
                <w:tcW w:w="2552" w:type="dxa"/>
              </w:tcPr>
              <w:p w:rsidR="006F2593" w:rsidRPr="00410913" w:rsidRDefault="00F012B2">
                <w:pPr>
                  <w:rPr>
                    <w:sz w:val="20"/>
                    <w:szCs w:val="20"/>
                  </w:rPr>
                </w:pPr>
                <w:r w:rsidRPr="0041091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B2D66" w:rsidRPr="00F012B2" w:rsidTr="002B2D66">
        <w:tc>
          <w:tcPr>
            <w:tcW w:w="2689" w:type="dxa"/>
          </w:tcPr>
          <w:p w:rsidR="002B2D66" w:rsidRDefault="002B2D66">
            <w:pPr>
              <w:rPr>
                <w:sz w:val="20"/>
                <w:szCs w:val="20"/>
              </w:rPr>
            </w:pPr>
          </w:p>
          <w:p w:rsidR="002B2D66" w:rsidRDefault="002B2D66">
            <w:pPr>
              <w:rPr>
                <w:sz w:val="20"/>
                <w:szCs w:val="20"/>
              </w:rPr>
            </w:pPr>
          </w:p>
          <w:p w:rsidR="002B2D66" w:rsidRDefault="002B2D66">
            <w:pPr>
              <w:rPr>
                <w:sz w:val="20"/>
                <w:szCs w:val="20"/>
              </w:rPr>
            </w:pPr>
          </w:p>
          <w:p w:rsidR="00C52427" w:rsidRPr="00F012B2" w:rsidRDefault="00C52427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</w:tcPr>
          <w:p w:rsidR="002B2D66" w:rsidRPr="00410913" w:rsidRDefault="002B2D66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:rsidR="002B2D66" w:rsidRPr="00F012B2" w:rsidRDefault="002B2D6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B2D66" w:rsidRPr="00410913" w:rsidRDefault="002B2D66">
            <w:pPr>
              <w:rPr>
                <w:sz w:val="20"/>
                <w:szCs w:val="20"/>
              </w:rPr>
            </w:pPr>
          </w:p>
        </w:tc>
      </w:tr>
    </w:tbl>
    <w:p w:rsidR="00C44910" w:rsidRPr="00D421C8" w:rsidRDefault="003A4BD9" w:rsidP="00C44910">
      <w:pPr>
        <w:pStyle w:val="Heading1"/>
        <w:pBdr>
          <w:bottom w:val="single" w:sz="24" w:space="2" w:color="099BDD" w:themeColor="text2"/>
        </w:pBdr>
        <w:rPr>
          <w:rFonts w:asciiTheme="minorHAnsi" w:hAnsiTheme="minorHAnsi"/>
        </w:rPr>
      </w:pPr>
      <w:r w:rsidRPr="00D421C8">
        <w:rPr>
          <w:rFonts w:asciiTheme="minorHAnsi" w:hAnsiTheme="minorHAnsi"/>
        </w:rPr>
        <w:t>Ag</w:t>
      </w:r>
      <w:r w:rsidR="00AE7973" w:rsidRPr="00D421C8">
        <w:rPr>
          <w:rFonts w:asciiTheme="minorHAnsi" w:hAnsiTheme="minorHAnsi"/>
        </w:rPr>
        <w:t>ency Details:</w:t>
      </w:r>
    </w:p>
    <w:p w:rsidR="00C44910" w:rsidRPr="00D421C8" w:rsidRDefault="00C44910" w:rsidP="001870A3">
      <w:pPr>
        <w:spacing w:before="0" w:line="240" w:lineRule="auto"/>
        <w:rPr>
          <w:b/>
          <w:sz w:val="2"/>
        </w:rPr>
      </w:pPr>
    </w:p>
    <w:tbl>
      <w:tblPr>
        <w:tblStyle w:val="TableGrid"/>
        <w:tblW w:w="9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188"/>
        <w:gridCol w:w="1952"/>
        <w:gridCol w:w="2511"/>
      </w:tblGrid>
      <w:tr w:rsidR="006F2593" w:rsidRPr="00F012B2" w:rsidTr="002B2D66">
        <w:trPr>
          <w:trHeight w:val="270"/>
        </w:trPr>
        <w:tc>
          <w:tcPr>
            <w:tcW w:w="2689" w:type="dxa"/>
          </w:tcPr>
          <w:p w:rsidR="006F2593" w:rsidRPr="00C52427" w:rsidRDefault="006F2593" w:rsidP="006113E2">
            <w:pPr>
              <w:rPr>
                <w:b/>
                <w:sz w:val="20"/>
                <w:szCs w:val="20"/>
              </w:rPr>
            </w:pPr>
            <w:r w:rsidRPr="00C52427">
              <w:rPr>
                <w:b/>
                <w:sz w:val="20"/>
                <w:szCs w:val="20"/>
              </w:rPr>
              <w:t>Name</w:t>
            </w:r>
          </w:p>
        </w:tc>
        <w:sdt>
          <w:sdtPr>
            <w:rPr>
              <w:sz w:val="20"/>
              <w:szCs w:val="20"/>
            </w:rPr>
            <w:id w:val="-511142991"/>
            <w:placeholder>
              <w:docPart w:val="E5BF3EB9F3BD49FEBF2D82EFA05E7CD4"/>
            </w:placeholder>
            <w:showingPlcHdr/>
            <w:text/>
          </w:sdtPr>
          <w:sdtEndPr/>
          <w:sdtContent>
            <w:tc>
              <w:tcPr>
                <w:tcW w:w="2188" w:type="dxa"/>
              </w:tcPr>
              <w:p w:rsidR="006F2593" w:rsidRPr="00F012B2" w:rsidRDefault="00F012B2" w:rsidP="00C44910">
                <w:pPr>
                  <w:rPr>
                    <w:sz w:val="20"/>
                    <w:szCs w:val="20"/>
                  </w:rPr>
                </w:pPr>
                <w:r w:rsidRPr="00F012B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952" w:type="dxa"/>
          </w:tcPr>
          <w:p w:rsidR="006F2593" w:rsidRPr="00C52427" w:rsidRDefault="006F2593" w:rsidP="00C44910">
            <w:pPr>
              <w:rPr>
                <w:b/>
                <w:sz w:val="20"/>
                <w:szCs w:val="20"/>
              </w:rPr>
            </w:pPr>
            <w:r w:rsidRPr="00C52427">
              <w:rPr>
                <w:b/>
                <w:sz w:val="20"/>
                <w:szCs w:val="20"/>
              </w:rPr>
              <w:t>Consultant Name</w:t>
            </w:r>
          </w:p>
        </w:tc>
        <w:sdt>
          <w:sdtPr>
            <w:rPr>
              <w:sz w:val="20"/>
              <w:szCs w:val="20"/>
            </w:rPr>
            <w:id w:val="1042023268"/>
            <w:placeholder>
              <w:docPart w:val="3C2CDB0B1DC343E596B5AF2FCF9FB3B7"/>
            </w:placeholder>
            <w:showingPlcHdr/>
            <w:text/>
          </w:sdtPr>
          <w:sdtEndPr/>
          <w:sdtContent>
            <w:tc>
              <w:tcPr>
                <w:tcW w:w="2511" w:type="dxa"/>
              </w:tcPr>
              <w:p w:rsidR="006F2593" w:rsidRPr="00F012B2" w:rsidRDefault="00F012B2" w:rsidP="00C44910">
                <w:pPr>
                  <w:rPr>
                    <w:sz w:val="20"/>
                    <w:szCs w:val="20"/>
                  </w:rPr>
                </w:pPr>
                <w:r w:rsidRPr="00F012B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F2593" w:rsidRPr="00F012B2" w:rsidTr="002B2D66">
        <w:trPr>
          <w:trHeight w:val="281"/>
        </w:trPr>
        <w:tc>
          <w:tcPr>
            <w:tcW w:w="2689" w:type="dxa"/>
          </w:tcPr>
          <w:p w:rsidR="006F2593" w:rsidRPr="00C52427" w:rsidRDefault="006F2593" w:rsidP="006113E2">
            <w:pPr>
              <w:rPr>
                <w:b/>
                <w:sz w:val="20"/>
                <w:szCs w:val="20"/>
              </w:rPr>
            </w:pPr>
            <w:r w:rsidRPr="00C52427">
              <w:rPr>
                <w:b/>
                <w:sz w:val="20"/>
                <w:szCs w:val="20"/>
              </w:rPr>
              <w:t>Branch Address</w:t>
            </w:r>
          </w:p>
        </w:tc>
        <w:sdt>
          <w:sdtPr>
            <w:rPr>
              <w:sz w:val="20"/>
              <w:szCs w:val="20"/>
            </w:rPr>
            <w:id w:val="802050485"/>
            <w:placeholder>
              <w:docPart w:val="4331B61C8BF34348B622569A4AB7ECA6"/>
            </w:placeholder>
            <w:showingPlcHdr/>
            <w:text/>
          </w:sdtPr>
          <w:sdtEndPr/>
          <w:sdtContent>
            <w:tc>
              <w:tcPr>
                <w:tcW w:w="2188" w:type="dxa"/>
              </w:tcPr>
              <w:p w:rsidR="006F2593" w:rsidRPr="00410913" w:rsidRDefault="00F012B2" w:rsidP="00C44910">
                <w:pPr>
                  <w:rPr>
                    <w:sz w:val="20"/>
                    <w:szCs w:val="20"/>
                  </w:rPr>
                </w:pPr>
                <w:r w:rsidRPr="0041091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952" w:type="dxa"/>
          </w:tcPr>
          <w:p w:rsidR="006F2593" w:rsidRPr="00C52427" w:rsidRDefault="006F2593" w:rsidP="00C44910">
            <w:pPr>
              <w:rPr>
                <w:b/>
                <w:sz w:val="20"/>
                <w:szCs w:val="20"/>
              </w:rPr>
            </w:pPr>
            <w:r w:rsidRPr="00C52427">
              <w:rPr>
                <w:b/>
                <w:sz w:val="20"/>
                <w:szCs w:val="20"/>
              </w:rPr>
              <w:t>Consultant Email</w:t>
            </w:r>
          </w:p>
        </w:tc>
        <w:sdt>
          <w:sdtPr>
            <w:rPr>
              <w:sz w:val="20"/>
              <w:szCs w:val="20"/>
            </w:rPr>
            <w:id w:val="1357779398"/>
            <w:placeholder>
              <w:docPart w:val="D1337E94986542C194E591335C72C818"/>
            </w:placeholder>
            <w:showingPlcHdr/>
            <w:text/>
          </w:sdtPr>
          <w:sdtEndPr/>
          <w:sdtContent>
            <w:tc>
              <w:tcPr>
                <w:tcW w:w="2511" w:type="dxa"/>
              </w:tcPr>
              <w:p w:rsidR="006F2593" w:rsidRPr="00410913" w:rsidRDefault="00F012B2" w:rsidP="00C44910">
                <w:pPr>
                  <w:rPr>
                    <w:sz w:val="20"/>
                    <w:szCs w:val="20"/>
                  </w:rPr>
                </w:pPr>
                <w:r w:rsidRPr="0041091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012B2" w:rsidRPr="00F012B2" w:rsidTr="002B2D66">
        <w:trPr>
          <w:trHeight w:val="464"/>
        </w:trPr>
        <w:tc>
          <w:tcPr>
            <w:tcW w:w="2689" w:type="dxa"/>
          </w:tcPr>
          <w:p w:rsidR="00F012B2" w:rsidRPr="00C52427" w:rsidRDefault="00F012B2" w:rsidP="006113E2">
            <w:pPr>
              <w:rPr>
                <w:b/>
                <w:sz w:val="20"/>
                <w:szCs w:val="20"/>
              </w:rPr>
            </w:pPr>
            <w:r w:rsidRPr="00C52427">
              <w:rPr>
                <w:b/>
                <w:sz w:val="20"/>
                <w:szCs w:val="20"/>
              </w:rPr>
              <w:t>Contact No</w:t>
            </w:r>
          </w:p>
        </w:tc>
        <w:sdt>
          <w:sdtPr>
            <w:rPr>
              <w:sz w:val="20"/>
              <w:szCs w:val="20"/>
            </w:rPr>
            <w:id w:val="-224150126"/>
            <w:placeholder>
              <w:docPart w:val="20FB0AD73B1846A38F2694CA2BDF6F20"/>
            </w:placeholder>
            <w:showingPlcHdr/>
            <w:text/>
          </w:sdtPr>
          <w:sdtEndPr/>
          <w:sdtContent>
            <w:tc>
              <w:tcPr>
                <w:tcW w:w="2188" w:type="dxa"/>
              </w:tcPr>
              <w:p w:rsidR="00F012B2" w:rsidRPr="00410913" w:rsidRDefault="00F012B2" w:rsidP="006F2593">
                <w:pPr>
                  <w:rPr>
                    <w:sz w:val="20"/>
                    <w:szCs w:val="20"/>
                  </w:rPr>
                </w:pPr>
                <w:r w:rsidRPr="0041091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952" w:type="dxa"/>
          </w:tcPr>
          <w:p w:rsidR="00F012B2" w:rsidRPr="00F012B2" w:rsidRDefault="00F012B2" w:rsidP="006113E2">
            <w:pPr>
              <w:rPr>
                <w:sz w:val="20"/>
                <w:szCs w:val="20"/>
              </w:rPr>
            </w:pPr>
          </w:p>
        </w:tc>
        <w:tc>
          <w:tcPr>
            <w:tcW w:w="2511" w:type="dxa"/>
          </w:tcPr>
          <w:p w:rsidR="00F012B2" w:rsidRPr="00F012B2" w:rsidRDefault="00F012B2" w:rsidP="00AB5F65">
            <w:pPr>
              <w:jc w:val="both"/>
              <w:rPr>
                <w:sz w:val="20"/>
                <w:szCs w:val="20"/>
              </w:rPr>
            </w:pPr>
          </w:p>
        </w:tc>
      </w:tr>
      <w:tr w:rsidR="00F012B2" w:rsidRPr="00F012B2" w:rsidTr="002B2D66">
        <w:trPr>
          <w:trHeight w:val="698"/>
        </w:trPr>
        <w:tc>
          <w:tcPr>
            <w:tcW w:w="6829" w:type="dxa"/>
            <w:gridSpan w:val="3"/>
          </w:tcPr>
          <w:p w:rsidR="00F012B2" w:rsidRPr="00C52427" w:rsidRDefault="00F012B2" w:rsidP="00AB5F65">
            <w:pPr>
              <w:jc w:val="both"/>
              <w:rPr>
                <w:b/>
                <w:sz w:val="20"/>
                <w:szCs w:val="20"/>
              </w:rPr>
            </w:pPr>
            <w:r w:rsidRPr="00C52427">
              <w:rPr>
                <w:b/>
                <w:sz w:val="20"/>
                <w:szCs w:val="20"/>
              </w:rPr>
              <w:t>Please forward the incorporation details to my consultant</w:t>
            </w:r>
          </w:p>
        </w:tc>
        <w:sdt>
          <w:sdtPr>
            <w:rPr>
              <w:sz w:val="20"/>
              <w:szCs w:val="20"/>
            </w:rPr>
            <w:id w:val="821166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11" w:type="dxa"/>
              </w:tcPr>
              <w:p w:rsidR="00F012B2" w:rsidRPr="00F012B2" w:rsidRDefault="00F012B2" w:rsidP="00A42846">
                <w:pPr>
                  <w:jc w:val="center"/>
                  <w:rPr>
                    <w:sz w:val="20"/>
                    <w:szCs w:val="20"/>
                  </w:rPr>
                </w:pPr>
                <w:r w:rsidRPr="00F012B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9B16F6" w:rsidRPr="00D421C8" w:rsidRDefault="009B16F6" w:rsidP="009B16F6">
      <w:pPr>
        <w:pStyle w:val="Heading1"/>
        <w:pBdr>
          <w:bottom w:val="single" w:sz="24" w:space="2" w:color="099BDD" w:themeColor="text2"/>
        </w:pBdr>
        <w:rPr>
          <w:rFonts w:asciiTheme="minorHAnsi" w:hAnsiTheme="minorHAnsi"/>
        </w:rPr>
      </w:pPr>
      <w:r w:rsidRPr="00D421C8">
        <w:rPr>
          <w:rFonts w:asciiTheme="minorHAnsi" w:hAnsiTheme="minorHAnsi"/>
        </w:rPr>
        <w:t>Assignment Details:</w:t>
      </w:r>
    </w:p>
    <w:p w:rsidR="00C44910" w:rsidRPr="00D421C8" w:rsidRDefault="00C44910" w:rsidP="001870A3">
      <w:pPr>
        <w:spacing w:before="0" w:line="240" w:lineRule="auto"/>
        <w:rPr>
          <w:b/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268"/>
        <w:gridCol w:w="1984"/>
        <w:gridCol w:w="2409"/>
      </w:tblGrid>
      <w:tr w:rsidR="00C44910" w:rsidRPr="00F012B2" w:rsidTr="002B2D66">
        <w:tc>
          <w:tcPr>
            <w:tcW w:w="2689" w:type="dxa"/>
          </w:tcPr>
          <w:p w:rsidR="00C44910" w:rsidRPr="00C52427" w:rsidRDefault="00C44910" w:rsidP="006113E2">
            <w:pPr>
              <w:rPr>
                <w:b/>
                <w:sz w:val="20"/>
              </w:rPr>
            </w:pPr>
            <w:r w:rsidRPr="00C52427">
              <w:rPr>
                <w:b/>
                <w:sz w:val="20"/>
              </w:rPr>
              <w:lastRenderedPageBreak/>
              <w:t>Client Name</w:t>
            </w:r>
          </w:p>
        </w:tc>
        <w:sdt>
          <w:sdtPr>
            <w:rPr>
              <w:sz w:val="18"/>
            </w:rPr>
            <w:id w:val="-191611080"/>
            <w:placeholder>
              <w:docPart w:val="5D048EE14FB340898BA6F186D3C66C37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C44910" w:rsidRPr="00F012B2" w:rsidRDefault="00F012B2" w:rsidP="006113E2">
                <w:pPr>
                  <w:rPr>
                    <w:sz w:val="20"/>
                  </w:rPr>
                </w:pPr>
                <w:r w:rsidRPr="00410913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984" w:type="dxa"/>
          </w:tcPr>
          <w:p w:rsidR="00C44910" w:rsidRPr="00C52427" w:rsidRDefault="00C44910" w:rsidP="006113E2">
            <w:pPr>
              <w:rPr>
                <w:b/>
                <w:sz w:val="20"/>
              </w:rPr>
            </w:pPr>
            <w:r w:rsidRPr="00C52427">
              <w:rPr>
                <w:b/>
                <w:sz w:val="20"/>
              </w:rPr>
              <w:t>Start Date</w:t>
            </w:r>
          </w:p>
        </w:tc>
        <w:sdt>
          <w:sdtPr>
            <w:rPr>
              <w:sz w:val="20"/>
              <w:szCs w:val="20"/>
            </w:rPr>
            <w:id w:val="1932695567"/>
            <w:placeholder>
              <w:docPart w:val="14F1E6D4DDB54498A122488674DF8B26"/>
            </w:placeholder>
            <w:showingPlcHdr/>
            <w:text/>
          </w:sdtPr>
          <w:sdtEndPr/>
          <w:sdtContent>
            <w:tc>
              <w:tcPr>
                <w:tcW w:w="2409" w:type="dxa"/>
              </w:tcPr>
              <w:p w:rsidR="00C44910" w:rsidRPr="00410913" w:rsidRDefault="00F012B2" w:rsidP="006113E2">
                <w:pPr>
                  <w:rPr>
                    <w:sz w:val="20"/>
                    <w:szCs w:val="20"/>
                  </w:rPr>
                </w:pPr>
                <w:r w:rsidRPr="0041091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4910" w:rsidRPr="00F012B2" w:rsidTr="002B2D66">
        <w:tc>
          <w:tcPr>
            <w:tcW w:w="2689" w:type="dxa"/>
          </w:tcPr>
          <w:p w:rsidR="00C44910" w:rsidRPr="00C52427" w:rsidRDefault="00C44910" w:rsidP="006113E2">
            <w:pPr>
              <w:rPr>
                <w:b/>
                <w:sz w:val="20"/>
              </w:rPr>
            </w:pPr>
            <w:r w:rsidRPr="00C52427">
              <w:rPr>
                <w:b/>
                <w:sz w:val="20"/>
              </w:rPr>
              <w:t>Client Address</w:t>
            </w:r>
          </w:p>
        </w:tc>
        <w:sdt>
          <w:sdtPr>
            <w:rPr>
              <w:sz w:val="20"/>
              <w:szCs w:val="18"/>
            </w:rPr>
            <w:id w:val="-1856491789"/>
            <w:placeholder>
              <w:docPart w:val="DB4B0B5F38304B29A6E0EB81B2815DB6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C44910" w:rsidRPr="00410913" w:rsidRDefault="00F012B2" w:rsidP="006113E2">
                <w:pPr>
                  <w:rPr>
                    <w:sz w:val="18"/>
                    <w:szCs w:val="18"/>
                  </w:rPr>
                </w:pPr>
                <w:r w:rsidRPr="00410913">
                  <w:rPr>
                    <w:rStyle w:val="PlaceholderText"/>
                    <w:sz w:val="20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984" w:type="dxa"/>
          </w:tcPr>
          <w:p w:rsidR="00C44910" w:rsidRPr="00C52427" w:rsidRDefault="00F012B2" w:rsidP="006113E2">
            <w:pPr>
              <w:rPr>
                <w:b/>
                <w:sz w:val="20"/>
              </w:rPr>
            </w:pPr>
            <w:r w:rsidRPr="00C52427">
              <w:rPr>
                <w:b/>
                <w:sz w:val="20"/>
              </w:rPr>
              <w:t>End Date</w:t>
            </w:r>
          </w:p>
        </w:tc>
        <w:sdt>
          <w:sdtPr>
            <w:rPr>
              <w:sz w:val="20"/>
              <w:szCs w:val="20"/>
            </w:rPr>
            <w:id w:val="-892350208"/>
            <w:placeholder>
              <w:docPart w:val="0DB0A44858D84827AF618FF8BE696029"/>
            </w:placeholder>
            <w:showingPlcHdr/>
            <w:text/>
          </w:sdtPr>
          <w:sdtEndPr/>
          <w:sdtContent>
            <w:tc>
              <w:tcPr>
                <w:tcW w:w="2409" w:type="dxa"/>
              </w:tcPr>
              <w:p w:rsidR="00C44910" w:rsidRPr="00410913" w:rsidRDefault="00F012B2" w:rsidP="006113E2">
                <w:pPr>
                  <w:rPr>
                    <w:sz w:val="20"/>
                    <w:szCs w:val="20"/>
                  </w:rPr>
                </w:pPr>
                <w:r w:rsidRPr="0041091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B812C3" w:rsidRPr="00D421C8" w:rsidRDefault="00CD65ED" w:rsidP="00B812C3">
      <w:pPr>
        <w:pStyle w:val="Heading1"/>
        <w:pBdr>
          <w:bottom w:val="single" w:sz="24" w:space="2" w:color="099BDD" w:themeColor="text2"/>
        </w:pBdr>
        <w:rPr>
          <w:rFonts w:asciiTheme="minorHAnsi" w:hAnsiTheme="minorHAnsi"/>
        </w:rPr>
      </w:pPr>
      <w:r w:rsidRPr="00D421C8">
        <w:rPr>
          <w:rFonts w:asciiTheme="minorHAnsi" w:hAnsiTheme="minorHAnsi"/>
        </w:rPr>
        <w:t>Security questions</w:t>
      </w:r>
    </w:p>
    <w:p w:rsidR="003A4BD9" w:rsidRPr="00D421C8" w:rsidRDefault="003A4BD9" w:rsidP="001870A3">
      <w:pPr>
        <w:spacing w:before="0"/>
        <w:rPr>
          <w:b/>
          <w:color w:val="C00000"/>
          <w:sz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61"/>
      </w:tblGrid>
      <w:tr w:rsidR="00F012B2" w:rsidRPr="00F012B2" w:rsidTr="002B2D66">
        <w:tc>
          <w:tcPr>
            <w:tcW w:w="2689" w:type="dxa"/>
          </w:tcPr>
          <w:p w:rsidR="00F012B2" w:rsidRPr="00C52427" w:rsidRDefault="00F012B2" w:rsidP="009F44AD">
            <w:pPr>
              <w:spacing w:before="0"/>
              <w:rPr>
                <w:b/>
                <w:color w:val="2C2C2C" w:themeColor="text1"/>
                <w:sz w:val="20"/>
                <w:szCs w:val="20"/>
              </w:rPr>
            </w:pPr>
            <w:r w:rsidRPr="00C52427">
              <w:rPr>
                <w:b/>
                <w:color w:val="2C2C2C" w:themeColor="text1"/>
                <w:sz w:val="20"/>
                <w:szCs w:val="20"/>
              </w:rPr>
              <w:t>Town of birth:</w:t>
            </w:r>
            <w:r w:rsidRPr="00C52427">
              <w:rPr>
                <w:b/>
                <w:color w:val="2C2C2C" w:themeColor="text1"/>
                <w:sz w:val="20"/>
                <w:szCs w:val="20"/>
              </w:rPr>
              <w:tab/>
            </w:r>
          </w:p>
        </w:tc>
        <w:sdt>
          <w:sdtPr>
            <w:rPr>
              <w:color w:val="2C2C2C" w:themeColor="text1"/>
              <w:sz w:val="20"/>
              <w:szCs w:val="20"/>
            </w:rPr>
            <w:id w:val="-1511754637"/>
            <w:placeholder>
              <w:docPart w:val="ED9BB80386664055BB313C6E4B475E2B"/>
            </w:placeholder>
            <w:showingPlcHdr/>
            <w:text/>
          </w:sdtPr>
          <w:sdtEndPr/>
          <w:sdtContent>
            <w:tc>
              <w:tcPr>
                <w:tcW w:w="6661" w:type="dxa"/>
              </w:tcPr>
              <w:p w:rsidR="00F012B2" w:rsidRPr="00410913" w:rsidRDefault="00F012B2" w:rsidP="009F44AD">
                <w:pPr>
                  <w:spacing w:before="0"/>
                  <w:rPr>
                    <w:color w:val="2C2C2C" w:themeColor="text1"/>
                    <w:sz w:val="20"/>
                    <w:szCs w:val="20"/>
                  </w:rPr>
                </w:pPr>
                <w:r w:rsidRPr="0041091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012B2" w:rsidRPr="00F012B2" w:rsidTr="002B2D66">
        <w:tc>
          <w:tcPr>
            <w:tcW w:w="2689" w:type="dxa"/>
          </w:tcPr>
          <w:p w:rsidR="00F012B2" w:rsidRPr="00C52427" w:rsidRDefault="00F012B2" w:rsidP="009F44AD">
            <w:pPr>
              <w:spacing w:before="0"/>
              <w:rPr>
                <w:b/>
                <w:color w:val="2C2C2C" w:themeColor="text1"/>
                <w:sz w:val="20"/>
                <w:szCs w:val="20"/>
              </w:rPr>
            </w:pPr>
            <w:r w:rsidRPr="00C52427">
              <w:rPr>
                <w:b/>
                <w:color w:val="2C2C2C" w:themeColor="text1"/>
                <w:sz w:val="20"/>
                <w:szCs w:val="20"/>
              </w:rPr>
              <w:t>Eye Colour:</w:t>
            </w:r>
          </w:p>
        </w:tc>
        <w:sdt>
          <w:sdtPr>
            <w:rPr>
              <w:color w:val="2C2C2C" w:themeColor="text1"/>
              <w:sz w:val="20"/>
              <w:szCs w:val="20"/>
            </w:rPr>
            <w:id w:val="-895431918"/>
            <w:placeholder>
              <w:docPart w:val="78D6C4ADEBC0492DB8C1A8E329771551"/>
            </w:placeholder>
            <w:showingPlcHdr/>
            <w:text/>
          </w:sdtPr>
          <w:sdtEndPr/>
          <w:sdtContent>
            <w:tc>
              <w:tcPr>
                <w:tcW w:w="6661" w:type="dxa"/>
              </w:tcPr>
              <w:p w:rsidR="00F012B2" w:rsidRPr="00410913" w:rsidRDefault="00F012B2" w:rsidP="009F44AD">
                <w:pPr>
                  <w:spacing w:before="0"/>
                  <w:rPr>
                    <w:color w:val="2C2C2C" w:themeColor="text1"/>
                    <w:sz w:val="20"/>
                    <w:szCs w:val="20"/>
                  </w:rPr>
                </w:pPr>
                <w:r w:rsidRPr="0041091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012B2" w:rsidRPr="00F012B2" w:rsidTr="002B2D66">
        <w:tc>
          <w:tcPr>
            <w:tcW w:w="2689" w:type="dxa"/>
          </w:tcPr>
          <w:p w:rsidR="00F012B2" w:rsidRPr="00C52427" w:rsidRDefault="00F012B2" w:rsidP="009F44AD">
            <w:pPr>
              <w:spacing w:before="0"/>
              <w:rPr>
                <w:b/>
                <w:color w:val="2C2C2C" w:themeColor="text1"/>
                <w:sz w:val="20"/>
                <w:szCs w:val="20"/>
              </w:rPr>
            </w:pPr>
            <w:r w:rsidRPr="00C52427">
              <w:rPr>
                <w:b/>
                <w:color w:val="2C2C2C" w:themeColor="text1"/>
                <w:sz w:val="20"/>
                <w:szCs w:val="20"/>
              </w:rPr>
              <w:t>Mothers Maiden Name:</w:t>
            </w:r>
          </w:p>
        </w:tc>
        <w:sdt>
          <w:sdtPr>
            <w:rPr>
              <w:color w:val="2C2C2C" w:themeColor="text1"/>
              <w:sz w:val="20"/>
              <w:szCs w:val="20"/>
            </w:rPr>
            <w:id w:val="-804467969"/>
            <w:placeholder>
              <w:docPart w:val="9A6A576BF0454B80B40956C1F933E5F5"/>
            </w:placeholder>
            <w:showingPlcHdr/>
            <w:text/>
          </w:sdtPr>
          <w:sdtEndPr/>
          <w:sdtContent>
            <w:tc>
              <w:tcPr>
                <w:tcW w:w="6661" w:type="dxa"/>
              </w:tcPr>
              <w:p w:rsidR="00F012B2" w:rsidRPr="00410913" w:rsidRDefault="00F012B2" w:rsidP="009F44AD">
                <w:pPr>
                  <w:spacing w:before="0"/>
                  <w:rPr>
                    <w:color w:val="2C2C2C" w:themeColor="text1"/>
                    <w:sz w:val="20"/>
                    <w:szCs w:val="20"/>
                  </w:rPr>
                </w:pPr>
                <w:r w:rsidRPr="0041091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06667F" w:rsidRDefault="0006667F" w:rsidP="009F44AD">
      <w:pPr>
        <w:spacing w:before="0"/>
        <w:rPr>
          <w:b/>
          <w:color w:val="C00000"/>
          <w:sz w:val="20"/>
          <w:szCs w:val="20"/>
        </w:rPr>
      </w:pPr>
    </w:p>
    <w:p w:rsidR="00A340F1" w:rsidRPr="00D421C8" w:rsidRDefault="005B3166" w:rsidP="00DB030B">
      <w:pPr>
        <w:pStyle w:val="Heading1"/>
        <w:rPr>
          <w:rFonts w:asciiTheme="minorHAnsi" w:hAnsiTheme="minorHAnsi"/>
        </w:rPr>
      </w:pPr>
      <w:r w:rsidRPr="00D421C8">
        <w:rPr>
          <w:rFonts w:asciiTheme="minorHAnsi" w:hAnsiTheme="minorHAnsi"/>
        </w:rPr>
        <w:t>additional</w:t>
      </w:r>
      <w:r w:rsidR="00A340F1" w:rsidRPr="00D421C8">
        <w:rPr>
          <w:rFonts w:asciiTheme="minorHAnsi" w:hAnsiTheme="minorHAnsi"/>
        </w:rPr>
        <w:t xml:space="preserve"> INFORMATION REQUIRED:</w:t>
      </w:r>
    </w:p>
    <w:p w:rsidR="00DB030B" w:rsidRPr="00D421C8" w:rsidRDefault="00DB030B" w:rsidP="0047511E">
      <w:pPr>
        <w:spacing w:before="0" w:after="0"/>
        <w:rPr>
          <w:b/>
        </w:rPr>
      </w:pPr>
    </w:p>
    <w:p w:rsidR="000E74EF" w:rsidRPr="00D421C8" w:rsidRDefault="00A340F1" w:rsidP="0047511E">
      <w:pPr>
        <w:spacing w:before="0" w:after="0"/>
        <w:rPr>
          <w:rStyle w:val="Hyperlink"/>
          <w:sz w:val="20"/>
          <w:szCs w:val="20"/>
        </w:rPr>
      </w:pPr>
      <w:r w:rsidRPr="00D421C8">
        <w:rPr>
          <w:b/>
          <w:i/>
          <w:sz w:val="20"/>
          <w:szCs w:val="20"/>
        </w:rPr>
        <w:t>ID Requirements</w:t>
      </w:r>
      <w:r w:rsidRPr="00D421C8">
        <w:rPr>
          <w:b/>
          <w:sz w:val="20"/>
          <w:szCs w:val="20"/>
        </w:rPr>
        <w:t>:</w:t>
      </w:r>
      <w:r w:rsidRPr="00D421C8">
        <w:rPr>
          <w:sz w:val="20"/>
          <w:szCs w:val="20"/>
        </w:rPr>
        <w:t xml:space="preserve"> To allow Champion Contract Services Ltd to comply with money laundering regulations and eligibility to work  we will require you to send us a copy of passport or photo ID driving license along with a copy of a recent utility bill (not mobile phone) or bank statement. A full list of the documents can be found by clicking here: - </w:t>
      </w:r>
      <w:hyperlink r:id="rId11" w:history="1">
        <w:r w:rsidR="000E74EF" w:rsidRPr="00D421C8">
          <w:rPr>
            <w:rStyle w:val="Hyperlink"/>
            <w:sz w:val="20"/>
            <w:szCs w:val="20"/>
          </w:rPr>
          <w:t>http://www.champion-contractors.co.uk/pdfs/right.pdf</w:t>
        </w:r>
      </w:hyperlink>
    </w:p>
    <w:p w:rsidR="009052AA" w:rsidRPr="00D421C8" w:rsidRDefault="009052AA" w:rsidP="0047511E">
      <w:pPr>
        <w:spacing w:before="0" w:after="0"/>
        <w:rPr>
          <w:sz w:val="20"/>
          <w:szCs w:val="20"/>
        </w:rPr>
      </w:pPr>
    </w:p>
    <w:p w:rsidR="00D83A8D" w:rsidRPr="00D421C8" w:rsidRDefault="00D83A8D" w:rsidP="0047511E">
      <w:pPr>
        <w:spacing w:before="0" w:after="0"/>
        <w:rPr>
          <w:sz w:val="20"/>
          <w:szCs w:val="20"/>
        </w:rPr>
      </w:pPr>
      <w:r w:rsidRPr="00D421C8">
        <w:rPr>
          <w:sz w:val="20"/>
          <w:szCs w:val="20"/>
        </w:rPr>
        <w:t>Additional Comments:</w:t>
      </w:r>
    </w:p>
    <w:p w:rsidR="00D83A8D" w:rsidRPr="00D421C8" w:rsidRDefault="00D83A8D" w:rsidP="00D83A8D">
      <w:pPr>
        <w:spacing w:before="0" w:after="0"/>
        <w:jc w:val="center"/>
        <w:rPr>
          <w:b/>
          <w:color w:val="C00000"/>
          <w:sz w:val="20"/>
          <w:szCs w:val="20"/>
        </w:rPr>
      </w:pPr>
    </w:p>
    <w:sdt>
      <w:sdtPr>
        <w:rPr>
          <w:sz w:val="20"/>
          <w:szCs w:val="20"/>
        </w:rPr>
        <w:id w:val="-349645127"/>
        <w:placeholder>
          <w:docPart w:val="E5340B744F0C43A4884344668A392FCA"/>
        </w:placeholder>
        <w:showingPlcHdr/>
        <w:text w:multiLine="1"/>
      </w:sdtPr>
      <w:sdtEndPr/>
      <w:sdtContent>
        <w:p w:rsidR="00D83A8D" w:rsidRPr="00410913" w:rsidRDefault="00F012B2" w:rsidP="0047511E">
          <w:pPr>
            <w:spacing w:before="0" w:after="0"/>
            <w:rPr>
              <w:sz w:val="20"/>
              <w:szCs w:val="20"/>
            </w:rPr>
          </w:pPr>
          <w:r w:rsidRPr="00410913">
            <w:rPr>
              <w:rStyle w:val="PlaceholderText"/>
              <w:sz w:val="20"/>
              <w:szCs w:val="20"/>
            </w:rPr>
            <w:t>Click here to enter text.</w:t>
          </w:r>
        </w:p>
      </w:sdtContent>
    </w:sdt>
    <w:p w:rsidR="00D83A8D" w:rsidRPr="00D421C8" w:rsidRDefault="00D83A8D" w:rsidP="0047511E">
      <w:pPr>
        <w:spacing w:before="0" w:after="0"/>
        <w:rPr>
          <w:sz w:val="20"/>
          <w:szCs w:val="20"/>
        </w:rPr>
      </w:pPr>
    </w:p>
    <w:p w:rsidR="00D83A8D" w:rsidRPr="00D421C8" w:rsidRDefault="00D83A8D" w:rsidP="00D83A8D">
      <w:pPr>
        <w:pStyle w:val="Heading1"/>
        <w:pBdr>
          <w:bottom w:val="single" w:sz="24" w:space="2" w:color="099BDD" w:themeColor="text2"/>
        </w:pBdr>
        <w:rPr>
          <w:rFonts w:asciiTheme="minorHAnsi" w:hAnsiTheme="minorHAnsi"/>
        </w:rPr>
      </w:pPr>
      <w:r w:rsidRPr="00D421C8">
        <w:rPr>
          <w:rFonts w:asciiTheme="minorHAnsi" w:hAnsiTheme="minorHAnsi"/>
        </w:rPr>
        <w:t>DeclarationS</w:t>
      </w:r>
    </w:p>
    <w:p w:rsidR="00D83A8D" w:rsidRPr="00D421C8" w:rsidRDefault="00D83A8D" w:rsidP="00D83A8D">
      <w:pPr>
        <w:spacing w:before="0"/>
        <w:rPr>
          <w:color w:val="2C2C2C" w:themeColor="text1"/>
          <w:sz w:val="20"/>
          <w:szCs w:val="20"/>
        </w:rPr>
      </w:pPr>
    </w:p>
    <w:p w:rsidR="00D83A8D" w:rsidRPr="00D421C8" w:rsidRDefault="00D83A8D" w:rsidP="00D83A8D">
      <w:pPr>
        <w:spacing w:before="0"/>
        <w:rPr>
          <w:color w:val="2C2C2C" w:themeColor="text1"/>
          <w:sz w:val="20"/>
          <w:szCs w:val="20"/>
        </w:rPr>
      </w:pPr>
      <w:r w:rsidRPr="00D421C8">
        <w:rPr>
          <w:color w:val="2C2C2C" w:themeColor="text1"/>
          <w:sz w:val="20"/>
          <w:szCs w:val="20"/>
        </w:rPr>
        <w:t>It is my intention to continue to provide my services to clients alongside and after this assignment. I understand that if relevant, Champion Consulting will use this information to incorporate a limited company on my behalf.  I also understand the responsibilities of being a director and running a business in my own right.</w:t>
      </w:r>
    </w:p>
    <w:p w:rsidR="00D83A8D" w:rsidRPr="00D421C8" w:rsidRDefault="00D83A8D" w:rsidP="00D83A8D">
      <w:pPr>
        <w:spacing w:before="0"/>
        <w:rPr>
          <w:b/>
          <w:color w:val="C00000"/>
          <w:sz w:val="20"/>
          <w:szCs w:val="20"/>
        </w:rPr>
      </w:pPr>
    </w:p>
    <w:p w:rsidR="00D83A8D" w:rsidRPr="00F012B2" w:rsidRDefault="00D83A8D" w:rsidP="00D83A8D">
      <w:pPr>
        <w:spacing w:before="0"/>
        <w:rPr>
          <w:b/>
          <w:sz w:val="20"/>
          <w:szCs w:val="20"/>
        </w:rPr>
      </w:pPr>
      <w:r w:rsidRPr="00F012B2">
        <w:rPr>
          <w:b/>
          <w:sz w:val="20"/>
          <w:szCs w:val="20"/>
        </w:rPr>
        <w:t xml:space="preserve">SIGNED: </w:t>
      </w:r>
      <w:r w:rsidRPr="00F012B2">
        <w:rPr>
          <w:b/>
          <w:sz w:val="20"/>
          <w:szCs w:val="20"/>
        </w:rPr>
        <w:tab/>
      </w:r>
      <w:r w:rsidRPr="00F012B2">
        <w:rPr>
          <w:b/>
          <w:sz w:val="20"/>
          <w:szCs w:val="20"/>
        </w:rPr>
        <w:tab/>
      </w:r>
      <w:r w:rsidRPr="00F012B2">
        <w:rPr>
          <w:b/>
          <w:sz w:val="20"/>
          <w:szCs w:val="20"/>
        </w:rPr>
        <w:tab/>
      </w:r>
      <w:r w:rsidRPr="00F012B2">
        <w:rPr>
          <w:b/>
          <w:sz w:val="20"/>
          <w:szCs w:val="20"/>
        </w:rPr>
        <w:tab/>
      </w:r>
      <w:r w:rsidRPr="00F012B2">
        <w:rPr>
          <w:b/>
          <w:sz w:val="20"/>
          <w:szCs w:val="20"/>
        </w:rPr>
        <w:tab/>
      </w:r>
      <w:r w:rsidRPr="00F012B2">
        <w:rPr>
          <w:b/>
          <w:sz w:val="20"/>
          <w:szCs w:val="20"/>
        </w:rPr>
        <w:tab/>
        <w:t>DATE:</w:t>
      </w:r>
    </w:p>
    <w:p w:rsidR="000E74EF" w:rsidRPr="00D421C8" w:rsidRDefault="000E74EF" w:rsidP="0047511E">
      <w:pPr>
        <w:spacing w:before="0" w:after="0"/>
        <w:rPr>
          <w:sz w:val="20"/>
          <w:szCs w:val="20"/>
        </w:rPr>
      </w:pPr>
    </w:p>
    <w:sectPr w:rsidR="000E74EF" w:rsidRPr="00D421C8" w:rsidSect="001D1CE8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426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913" w:rsidRDefault="00410913">
      <w:pPr>
        <w:spacing w:after="0" w:line="240" w:lineRule="auto"/>
      </w:pPr>
      <w:r>
        <w:separator/>
      </w:r>
    </w:p>
  </w:endnote>
  <w:endnote w:type="continuationSeparator" w:id="0">
    <w:p w:rsidR="00410913" w:rsidRDefault="00410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50595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0913" w:rsidRDefault="00410913" w:rsidP="009E6EC4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366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0913" w:rsidRDefault="00410913" w:rsidP="001D1CE8">
    <w:pPr>
      <w:pStyle w:val="Footer"/>
      <w:jc w:val="center"/>
    </w:pPr>
    <w:r>
      <w:rPr>
        <w:noProof/>
        <w:lang w:val="en-GB" w:eastAsia="en-GB"/>
      </w:rPr>
      <w:drawing>
        <wp:inline distT="0" distB="0" distL="0" distR="0">
          <wp:extent cx="1491216" cy="390429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uilding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172" cy="423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83097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0913" w:rsidRDefault="00410913" w:rsidP="001D1CE8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36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0913" w:rsidRDefault="00410913" w:rsidP="001D1CE8">
    <w:pPr>
      <w:pStyle w:val="Footer"/>
      <w:jc w:val="center"/>
    </w:pPr>
    <w:r>
      <w:rPr>
        <w:noProof/>
        <w:lang w:val="en-GB" w:eastAsia="en-GB"/>
      </w:rPr>
      <w:drawing>
        <wp:inline distT="0" distB="0" distL="0" distR="0">
          <wp:extent cx="1455208" cy="381000"/>
          <wp:effectExtent l="0" t="0" r="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uilding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1253" cy="398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913" w:rsidRDefault="00410913">
      <w:pPr>
        <w:spacing w:after="0" w:line="240" w:lineRule="auto"/>
      </w:pPr>
      <w:r>
        <w:separator/>
      </w:r>
    </w:p>
  </w:footnote>
  <w:footnote w:type="continuationSeparator" w:id="0">
    <w:p w:rsidR="00410913" w:rsidRDefault="00410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913" w:rsidRDefault="00410913" w:rsidP="00C65B63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913" w:rsidRDefault="0041091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5715000</wp:posOffset>
          </wp:positionH>
          <wp:positionV relativeFrom="paragraph">
            <wp:posOffset>-314325</wp:posOffset>
          </wp:positionV>
          <wp:extent cx="1028700" cy="1028700"/>
          <wp:effectExtent l="0" t="0" r="0" b="0"/>
          <wp:wrapSquare wrapText="bothSides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tractorsIcon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AES" w:cryptAlgorithmClass="hash" w:cryptAlgorithmType="typeAny" w:cryptAlgorithmSid="14" w:cryptSpinCount="100000" w:hash="q66xVfVdlVaTq6AH9eOHlxvRSb0aBLQffqnHCzEKJ6E8yvpHa12petSVkko5MgLdbEQ7BVzyOP0ukIOCjdQX0Q==" w:salt="3hQt30VcuVDR97t/5hlH3A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CC"/>
    <w:rsid w:val="0006667F"/>
    <w:rsid w:val="00071012"/>
    <w:rsid w:val="00073F65"/>
    <w:rsid w:val="000A48FF"/>
    <w:rsid w:val="000D0F00"/>
    <w:rsid w:val="000E74EF"/>
    <w:rsid w:val="0012164E"/>
    <w:rsid w:val="0012434C"/>
    <w:rsid w:val="0013635C"/>
    <w:rsid w:val="00150B64"/>
    <w:rsid w:val="00172786"/>
    <w:rsid w:val="001870A3"/>
    <w:rsid w:val="001C0CB4"/>
    <w:rsid w:val="001D1CE8"/>
    <w:rsid w:val="001E366E"/>
    <w:rsid w:val="00212173"/>
    <w:rsid w:val="002323F5"/>
    <w:rsid w:val="00254345"/>
    <w:rsid w:val="002B2D66"/>
    <w:rsid w:val="002D2D16"/>
    <w:rsid w:val="00335FCE"/>
    <w:rsid w:val="00356170"/>
    <w:rsid w:val="003A4BD9"/>
    <w:rsid w:val="00410913"/>
    <w:rsid w:val="004170EC"/>
    <w:rsid w:val="00417FE7"/>
    <w:rsid w:val="00421D4B"/>
    <w:rsid w:val="00434346"/>
    <w:rsid w:val="004445CC"/>
    <w:rsid w:val="0047511E"/>
    <w:rsid w:val="004C2A7F"/>
    <w:rsid w:val="005423C8"/>
    <w:rsid w:val="00543930"/>
    <w:rsid w:val="005600F1"/>
    <w:rsid w:val="00563242"/>
    <w:rsid w:val="005B3166"/>
    <w:rsid w:val="005D3979"/>
    <w:rsid w:val="006113E2"/>
    <w:rsid w:val="006276AB"/>
    <w:rsid w:val="00643658"/>
    <w:rsid w:val="00661F70"/>
    <w:rsid w:val="00681F25"/>
    <w:rsid w:val="006841B5"/>
    <w:rsid w:val="006C4B17"/>
    <w:rsid w:val="006F2593"/>
    <w:rsid w:val="00704FF9"/>
    <w:rsid w:val="00772A99"/>
    <w:rsid w:val="00783157"/>
    <w:rsid w:val="00784117"/>
    <w:rsid w:val="007A482E"/>
    <w:rsid w:val="00827AD7"/>
    <w:rsid w:val="00851919"/>
    <w:rsid w:val="008761A9"/>
    <w:rsid w:val="008954FA"/>
    <w:rsid w:val="009052AA"/>
    <w:rsid w:val="00914C27"/>
    <w:rsid w:val="00966553"/>
    <w:rsid w:val="00994299"/>
    <w:rsid w:val="009B16F6"/>
    <w:rsid w:val="009C3527"/>
    <w:rsid w:val="009D1150"/>
    <w:rsid w:val="009D7C89"/>
    <w:rsid w:val="009E6EC4"/>
    <w:rsid w:val="009F44AD"/>
    <w:rsid w:val="00A340F1"/>
    <w:rsid w:val="00A42846"/>
    <w:rsid w:val="00A67D89"/>
    <w:rsid w:val="00A811CC"/>
    <w:rsid w:val="00AB5F65"/>
    <w:rsid w:val="00AD3963"/>
    <w:rsid w:val="00AD425D"/>
    <w:rsid w:val="00AE7393"/>
    <w:rsid w:val="00AE7973"/>
    <w:rsid w:val="00B11E81"/>
    <w:rsid w:val="00B433A5"/>
    <w:rsid w:val="00B812C3"/>
    <w:rsid w:val="00C007C1"/>
    <w:rsid w:val="00C04CCE"/>
    <w:rsid w:val="00C36E3C"/>
    <w:rsid w:val="00C44910"/>
    <w:rsid w:val="00C52427"/>
    <w:rsid w:val="00C65B63"/>
    <w:rsid w:val="00CB49CD"/>
    <w:rsid w:val="00CC2CBD"/>
    <w:rsid w:val="00CD65ED"/>
    <w:rsid w:val="00D135E2"/>
    <w:rsid w:val="00D412E3"/>
    <w:rsid w:val="00D421C8"/>
    <w:rsid w:val="00D473B5"/>
    <w:rsid w:val="00D72AE4"/>
    <w:rsid w:val="00D83A8D"/>
    <w:rsid w:val="00DB030B"/>
    <w:rsid w:val="00DD780E"/>
    <w:rsid w:val="00E00986"/>
    <w:rsid w:val="00EF4AA7"/>
    <w:rsid w:val="00F012B2"/>
    <w:rsid w:val="00F0611D"/>
    <w:rsid w:val="00F27FBC"/>
    <w:rsid w:val="00F33FDA"/>
    <w:rsid w:val="00FB5F5A"/>
    <w:rsid w:val="00FD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AD43DA71-0EA3-4013-83CD-C5357F29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B5F5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F5A"/>
  </w:style>
  <w:style w:type="paragraph" w:styleId="Footer">
    <w:name w:val="footer"/>
    <w:basedOn w:val="Normal"/>
    <w:link w:val="FooterChar"/>
    <w:uiPriority w:val="99"/>
    <w:unhideWhenUsed/>
    <w:rsid w:val="00FB5F5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F5A"/>
  </w:style>
  <w:style w:type="paragraph" w:styleId="BalloonText">
    <w:name w:val="Balloon Text"/>
    <w:basedOn w:val="Normal"/>
    <w:link w:val="BalloonTextChar"/>
    <w:uiPriority w:val="99"/>
    <w:semiHidden/>
    <w:unhideWhenUsed/>
    <w:rsid w:val="00FB5F5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F5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E739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E74EF"/>
    <w:rPr>
      <w:color w:val="005DBA" w:themeColor="hyperlink"/>
      <w:u w:val="single"/>
    </w:rPr>
  </w:style>
  <w:style w:type="table" w:styleId="PlainTable4">
    <w:name w:val="Plain Table 4"/>
    <w:basedOn w:val="TableNormal"/>
    <w:uiPriority w:val="44"/>
    <w:rsid w:val="006841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6436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ampion-contractors.co.uk/pdfs/right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champion-contractors.cmspreview.co.uk/your-options/limited-company-service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ov.uk/get-information-about-a-company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crfile01\RDSRedirects\kelly.bloor\Application%20Data\Microsoft\Templates\Banded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6A783FF2174627AFF347F09EA0B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CA17F-675A-4EFB-B9B5-419815209538}"/>
      </w:docPartPr>
      <w:docPartBody>
        <w:p w:rsidR="0028166F" w:rsidRDefault="008911C6" w:rsidP="008911C6">
          <w:pPr>
            <w:pStyle w:val="546A783FF2174627AFF347F09EA0B2B21"/>
          </w:pPr>
          <w:r w:rsidRPr="00A4284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745353659AA4D14BC27BA8E9AB59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C860D-A29A-4F43-A994-953E8960756E}"/>
      </w:docPartPr>
      <w:docPartBody>
        <w:p w:rsidR="0028166F" w:rsidRDefault="008911C6" w:rsidP="008911C6">
          <w:pPr>
            <w:pStyle w:val="8745353659AA4D14BC27BA8E9AB59B471"/>
          </w:pPr>
          <w:r w:rsidRPr="00A4284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58EF412B5754A6CB5BF6723238D5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8D1CE-A56B-47B7-AAA7-B1CDBFC01824}"/>
      </w:docPartPr>
      <w:docPartBody>
        <w:p w:rsidR="0028166F" w:rsidRDefault="008911C6" w:rsidP="008911C6">
          <w:pPr>
            <w:pStyle w:val="958EF412B5754A6CB5BF6723238D5BA41"/>
          </w:pPr>
          <w:r w:rsidRPr="00A4284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078C3B052064881A5D0A60E9FF53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22827-A313-45EE-8791-3DF7F1A57521}"/>
      </w:docPartPr>
      <w:docPartBody>
        <w:p w:rsidR="0028166F" w:rsidRDefault="008911C6" w:rsidP="008911C6">
          <w:pPr>
            <w:pStyle w:val="B078C3B052064881A5D0A60E9FF532C3"/>
          </w:pPr>
          <w:r w:rsidRPr="002B2D66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4E62CFFBBE104AA39E088CFE67E71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06B9D-D524-4E3D-9BA7-E6C1F2FCEE23}"/>
      </w:docPartPr>
      <w:docPartBody>
        <w:p w:rsidR="0028166F" w:rsidRDefault="008911C6" w:rsidP="008911C6">
          <w:pPr>
            <w:pStyle w:val="4E62CFFBBE104AA39E088CFE67E71919"/>
          </w:pPr>
          <w:r w:rsidRPr="00F012B2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8A6AB6B51AD8422CB1235457E81BD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488AA-6FC6-43E3-AC14-A9C3EAC07DBC}"/>
      </w:docPartPr>
      <w:docPartBody>
        <w:p w:rsidR="0028166F" w:rsidRDefault="008911C6" w:rsidP="008911C6">
          <w:pPr>
            <w:pStyle w:val="8A6AB6B51AD8422CB1235457E81BDDA8"/>
          </w:pPr>
          <w:r w:rsidRPr="00F012B2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08A4602F513A4E0587622808BAEF3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21886-4989-4CB7-9708-F3E819E289ED}"/>
      </w:docPartPr>
      <w:docPartBody>
        <w:p w:rsidR="0028166F" w:rsidRDefault="008911C6" w:rsidP="008911C6">
          <w:pPr>
            <w:pStyle w:val="08A4602F513A4E0587622808BAEF36F4"/>
          </w:pPr>
          <w:r w:rsidRPr="00A4284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3B1C4754C3A4B2885852F8D0B905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83AAB-1A01-4053-BC26-47BACCFB0BC9}"/>
      </w:docPartPr>
      <w:docPartBody>
        <w:p w:rsidR="0028166F" w:rsidRDefault="008911C6" w:rsidP="008911C6">
          <w:pPr>
            <w:pStyle w:val="73B1C4754C3A4B2885852F8D0B905E9D"/>
          </w:pPr>
          <w:r w:rsidRPr="00A4284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067479642DB49849F79A44F749DB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FC016-C036-4EF3-96B6-260EC0AD8954}"/>
      </w:docPartPr>
      <w:docPartBody>
        <w:p w:rsidR="0028166F" w:rsidRDefault="008911C6" w:rsidP="008911C6">
          <w:pPr>
            <w:pStyle w:val="5067479642DB49849F79A44F749DBBC8"/>
          </w:pPr>
          <w:r w:rsidRPr="00A4284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39B3289BFC247FFBA2BB9252A01D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6A6EC-9A62-46D9-AED8-F3BB31685934}"/>
      </w:docPartPr>
      <w:docPartBody>
        <w:p w:rsidR="0028166F" w:rsidRDefault="008911C6" w:rsidP="008911C6">
          <w:pPr>
            <w:pStyle w:val="439B3289BFC247FFBA2BB9252A01D0DC"/>
          </w:pPr>
          <w:r w:rsidRPr="00A4284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AD8B8EA77FE410FB74809650D7D4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529C6-7A72-4DC2-9A79-680337587674}"/>
      </w:docPartPr>
      <w:docPartBody>
        <w:p w:rsidR="0028166F" w:rsidRDefault="008911C6" w:rsidP="008911C6">
          <w:pPr>
            <w:pStyle w:val="0AD8B8EA77FE410FB74809650D7D42D3"/>
          </w:pPr>
          <w:r w:rsidRPr="00F012B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9795951F5FA4BF1954395EBCB6E4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9294C-4669-49A9-BAE1-E73B7D8A58AF}"/>
      </w:docPartPr>
      <w:docPartBody>
        <w:p w:rsidR="0028166F" w:rsidRDefault="008911C6" w:rsidP="008911C6">
          <w:pPr>
            <w:pStyle w:val="B9795951F5FA4BF1954395EBCB6E4190"/>
          </w:pPr>
          <w:r w:rsidRPr="00F012B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83788C983F442F2BC2204CDB94E4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1F845-8471-4842-AD02-3D108435262F}"/>
      </w:docPartPr>
      <w:docPartBody>
        <w:p w:rsidR="0028166F" w:rsidRDefault="008911C6" w:rsidP="008911C6">
          <w:pPr>
            <w:pStyle w:val="783788C983F442F2BC2204CDB94E4547"/>
          </w:pPr>
          <w:r w:rsidRPr="00F012B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C9A6B0C137247A1862AD2E13129D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C5516-552B-47A9-AB6C-AA9596C8D0A7}"/>
      </w:docPartPr>
      <w:docPartBody>
        <w:p w:rsidR="0028166F" w:rsidRDefault="008911C6" w:rsidP="008911C6">
          <w:pPr>
            <w:pStyle w:val="2C9A6B0C137247A1862AD2E13129DDC1"/>
          </w:pPr>
          <w:r w:rsidRPr="00F012B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B696E0A7C7C499CA09631B17A5F6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9D9DA-5E66-4806-970C-D0B45C8F707E}"/>
      </w:docPartPr>
      <w:docPartBody>
        <w:p w:rsidR="0028166F" w:rsidRDefault="008911C6" w:rsidP="008911C6">
          <w:pPr>
            <w:pStyle w:val="AB696E0A7C7C499CA09631B17A5F6D38"/>
          </w:pPr>
          <w:r w:rsidRPr="00F012B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8B6EFD124F241DC82313F20CF9F3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41C7F-0989-4042-85EB-D86C6BFFD4AA}"/>
      </w:docPartPr>
      <w:docPartBody>
        <w:p w:rsidR="0028166F" w:rsidRDefault="008911C6" w:rsidP="008911C6">
          <w:pPr>
            <w:pStyle w:val="38B6EFD124F241DC82313F20CF9F39B0"/>
          </w:pPr>
          <w:r w:rsidRPr="00F012B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20F09C8E66D4F95B0D76FFB3708D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53470-28BE-4955-A296-A724B8D04150}"/>
      </w:docPartPr>
      <w:docPartBody>
        <w:p w:rsidR="0028166F" w:rsidRDefault="008911C6" w:rsidP="008911C6">
          <w:pPr>
            <w:pStyle w:val="720F09C8E66D4F95B0D76FFB3708DC20"/>
          </w:pPr>
          <w:r w:rsidRPr="00A42846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503F1A27CEA84F189E87FBEF6FB00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9DECE-6E2B-4FB7-96C7-51D2C8889C15}"/>
      </w:docPartPr>
      <w:docPartBody>
        <w:p w:rsidR="0028166F" w:rsidRDefault="008911C6" w:rsidP="008911C6">
          <w:pPr>
            <w:pStyle w:val="503F1A27CEA84F189E87FBEF6FB008FD"/>
          </w:pPr>
          <w:r w:rsidRPr="00A4284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37FF8211CBD432E8225092FC9CF2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69176-69CC-41D7-B004-9876747805C8}"/>
      </w:docPartPr>
      <w:docPartBody>
        <w:p w:rsidR="0028166F" w:rsidRDefault="008911C6" w:rsidP="008911C6">
          <w:pPr>
            <w:pStyle w:val="F37FF8211CBD432E8225092FC9CF2024"/>
          </w:pPr>
          <w:r w:rsidRPr="00A4284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6A2FC34851049828DF2ACD251782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255E6-DD7F-4E24-8343-EEAE186B1DD6}"/>
      </w:docPartPr>
      <w:docPartBody>
        <w:p w:rsidR="0028166F" w:rsidRDefault="008911C6" w:rsidP="008911C6">
          <w:pPr>
            <w:pStyle w:val="36A2FC34851049828DF2ACD251782F29"/>
          </w:pPr>
          <w:r w:rsidRPr="00A4284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5D48B27CD624EB1ACAF6CC045801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15F9C-7845-46F7-81F6-2AA97FEB6120}"/>
      </w:docPartPr>
      <w:docPartBody>
        <w:p w:rsidR="0028166F" w:rsidRDefault="008911C6" w:rsidP="008911C6">
          <w:pPr>
            <w:pStyle w:val="E5D48B27CD624EB1ACAF6CC045801DE2"/>
          </w:pPr>
          <w:r w:rsidRPr="00410913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8FFBCB8791344A68FBB32902E21A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81097-DBCD-418B-902E-73F7418AE6F6}"/>
      </w:docPartPr>
      <w:docPartBody>
        <w:p w:rsidR="0028166F" w:rsidRDefault="008911C6" w:rsidP="008911C6">
          <w:pPr>
            <w:pStyle w:val="78FFBCB8791344A68FBB32902E21A4CE"/>
          </w:pPr>
          <w:r w:rsidRPr="00410913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5BF3EB9F3BD49FEBF2D82EFA05E7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EA151-0B2D-4CA0-B5BC-59285C21F37A}"/>
      </w:docPartPr>
      <w:docPartBody>
        <w:p w:rsidR="0028166F" w:rsidRDefault="008911C6" w:rsidP="008911C6">
          <w:pPr>
            <w:pStyle w:val="E5BF3EB9F3BD49FEBF2D82EFA05E7CD4"/>
          </w:pPr>
          <w:r w:rsidRPr="00F012B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C2CDB0B1DC343E596B5AF2FCF9FB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9F35A-525B-4D0B-A1FC-CFB1E2069BA0}"/>
      </w:docPartPr>
      <w:docPartBody>
        <w:p w:rsidR="0028166F" w:rsidRDefault="008911C6" w:rsidP="008911C6">
          <w:pPr>
            <w:pStyle w:val="3C2CDB0B1DC343E596B5AF2FCF9FB3B7"/>
          </w:pPr>
          <w:r w:rsidRPr="00F012B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331B61C8BF34348B622569A4AB7E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49F5F-0A25-42FE-948E-8DA34D822451}"/>
      </w:docPartPr>
      <w:docPartBody>
        <w:p w:rsidR="0028166F" w:rsidRDefault="008911C6" w:rsidP="008911C6">
          <w:pPr>
            <w:pStyle w:val="4331B61C8BF34348B622569A4AB7ECA6"/>
          </w:pPr>
          <w:r w:rsidRPr="00410913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1337E94986542C194E591335C72C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34699-7655-4399-88D5-68CE06340FA5}"/>
      </w:docPartPr>
      <w:docPartBody>
        <w:p w:rsidR="0028166F" w:rsidRDefault="008911C6" w:rsidP="008911C6">
          <w:pPr>
            <w:pStyle w:val="D1337E94986542C194E591335C72C818"/>
          </w:pPr>
          <w:r w:rsidRPr="00410913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0FB0AD73B1846A38F2694CA2BDF6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AD1E0-7771-41E0-A916-F7F3FF2F29D1}"/>
      </w:docPartPr>
      <w:docPartBody>
        <w:p w:rsidR="0028166F" w:rsidRDefault="008911C6" w:rsidP="008911C6">
          <w:pPr>
            <w:pStyle w:val="20FB0AD73B1846A38F2694CA2BDF6F20"/>
          </w:pPr>
          <w:r w:rsidRPr="00410913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D048EE14FB340898BA6F186D3C66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991C7-0838-4ECD-ADB2-FF53E020F5F5}"/>
      </w:docPartPr>
      <w:docPartBody>
        <w:p w:rsidR="0028166F" w:rsidRDefault="008911C6" w:rsidP="008911C6">
          <w:pPr>
            <w:pStyle w:val="5D048EE14FB340898BA6F186D3C66C37"/>
          </w:pPr>
          <w:r w:rsidRPr="00410913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14F1E6D4DDB54498A122488674DF8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6E339-9D4B-4D65-AFE2-17D94ACF9256}"/>
      </w:docPartPr>
      <w:docPartBody>
        <w:p w:rsidR="0028166F" w:rsidRDefault="008911C6" w:rsidP="008911C6">
          <w:pPr>
            <w:pStyle w:val="14F1E6D4DDB54498A122488674DF8B26"/>
          </w:pPr>
          <w:r w:rsidRPr="00410913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B4B0B5F38304B29A6E0EB81B2815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90E4B-936E-4D8C-A98D-03CBF5BAA78C}"/>
      </w:docPartPr>
      <w:docPartBody>
        <w:p w:rsidR="0028166F" w:rsidRDefault="008911C6" w:rsidP="008911C6">
          <w:pPr>
            <w:pStyle w:val="DB4B0B5F38304B29A6E0EB81B2815DB6"/>
          </w:pPr>
          <w:r w:rsidRPr="00410913">
            <w:rPr>
              <w:rStyle w:val="PlaceholderText"/>
              <w:sz w:val="20"/>
              <w:szCs w:val="18"/>
            </w:rPr>
            <w:t>Click here to enter text.</w:t>
          </w:r>
        </w:p>
      </w:docPartBody>
    </w:docPart>
    <w:docPart>
      <w:docPartPr>
        <w:name w:val="0DB0A44858D84827AF618FF8BE696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EC839-AC63-45EB-991F-E299F246D7A4}"/>
      </w:docPartPr>
      <w:docPartBody>
        <w:p w:rsidR="0028166F" w:rsidRDefault="008911C6" w:rsidP="008911C6">
          <w:pPr>
            <w:pStyle w:val="0DB0A44858D84827AF618FF8BE696029"/>
          </w:pPr>
          <w:r w:rsidRPr="00410913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D9BB80386664055BB313C6E4B475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23DEC-792A-49EC-BABD-B4DCF3321A1B}"/>
      </w:docPartPr>
      <w:docPartBody>
        <w:p w:rsidR="0028166F" w:rsidRDefault="008911C6" w:rsidP="008911C6">
          <w:pPr>
            <w:pStyle w:val="ED9BB80386664055BB313C6E4B475E2B"/>
          </w:pPr>
          <w:r w:rsidRPr="00410913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8D6C4ADEBC0492DB8C1A8E329771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4D27D-5F80-4562-8F57-F336A8AEF1BD}"/>
      </w:docPartPr>
      <w:docPartBody>
        <w:p w:rsidR="0028166F" w:rsidRDefault="008911C6" w:rsidP="008911C6">
          <w:pPr>
            <w:pStyle w:val="78D6C4ADEBC0492DB8C1A8E329771551"/>
          </w:pPr>
          <w:r w:rsidRPr="00410913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A6A576BF0454B80B40956C1F933E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A6ED1-71E9-4D02-B975-AF1577D2B93D}"/>
      </w:docPartPr>
      <w:docPartBody>
        <w:p w:rsidR="0028166F" w:rsidRDefault="008911C6" w:rsidP="008911C6">
          <w:pPr>
            <w:pStyle w:val="9A6A576BF0454B80B40956C1F933E5F5"/>
          </w:pPr>
          <w:r w:rsidRPr="00410913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5340B744F0C43A4884344668A392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DECBC-A9F9-4063-A5E1-154645ACE30A}"/>
      </w:docPartPr>
      <w:docPartBody>
        <w:p w:rsidR="0028166F" w:rsidRDefault="008911C6" w:rsidP="008911C6">
          <w:pPr>
            <w:pStyle w:val="E5340B744F0C43A4884344668A392FCA"/>
          </w:pPr>
          <w:r w:rsidRPr="00410913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5A"/>
    <w:rsid w:val="000350E3"/>
    <w:rsid w:val="0028166F"/>
    <w:rsid w:val="004308AA"/>
    <w:rsid w:val="005D0BAC"/>
    <w:rsid w:val="005F3A5A"/>
    <w:rsid w:val="006840F6"/>
    <w:rsid w:val="00774CA3"/>
    <w:rsid w:val="007C7206"/>
    <w:rsid w:val="00856573"/>
    <w:rsid w:val="008911C6"/>
    <w:rsid w:val="00CB24E0"/>
    <w:rsid w:val="00EA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11C6"/>
    <w:rPr>
      <w:color w:val="808080"/>
    </w:rPr>
  </w:style>
  <w:style w:type="paragraph" w:customStyle="1" w:styleId="41B010F792334D49AFCC15A7FCFF9A1A">
    <w:name w:val="41B010F792334D49AFCC15A7FCFF9A1A"/>
    <w:rsid w:val="00CB24E0"/>
  </w:style>
  <w:style w:type="paragraph" w:customStyle="1" w:styleId="38A85C1ED6E64CBF8F1417A6CC1595C3">
    <w:name w:val="38A85C1ED6E64CBF8F1417A6CC1595C3"/>
    <w:rsid w:val="00CB24E0"/>
  </w:style>
  <w:style w:type="paragraph" w:customStyle="1" w:styleId="BFF9BF440B594063A10CDA7582D6FAD9">
    <w:name w:val="BFF9BF440B594063A10CDA7582D6FAD9"/>
    <w:rsid w:val="00CB24E0"/>
  </w:style>
  <w:style w:type="paragraph" w:customStyle="1" w:styleId="AE53BCF07EFC4E1DBA9143736266CD19">
    <w:name w:val="AE53BCF07EFC4E1DBA9143736266CD19"/>
    <w:rsid w:val="005D0BAC"/>
  </w:style>
  <w:style w:type="paragraph" w:customStyle="1" w:styleId="B634B0A1759B46359560068BA4334921">
    <w:name w:val="B634B0A1759B46359560068BA433492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7CD6B1C4663148D7ADA2267C7C5F53F4">
    <w:name w:val="7CD6B1C4663148D7ADA2267C7C5F53F4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0D592E45FBB143BB9C4C4ED0E33A0B6D">
    <w:name w:val="0D592E45FBB143BB9C4C4ED0E33A0B6D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75CFDC2726EB4F3B86C02E4000C69A0D">
    <w:name w:val="75CFDC2726EB4F3B86C02E4000C69A0D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86C8343BA17245659B9D06D214517A01">
    <w:name w:val="86C8343BA17245659B9D06D214517A0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FDF67CBFEED0494AAEECACB2260F3D72">
    <w:name w:val="FDF67CBFEED0494AAEECACB2260F3D72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B9431A9586ED4ACC8D259C8065EA0A38">
    <w:name w:val="B9431A9586ED4ACC8D259C8065EA0A38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595C977F7F3B4EB5B8FB446B15DB1B13">
    <w:name w:val="595C977F7F3B4EB5B8FB446B15DB1B13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4E6067F1988840198F7387AB6E78EFD8">
    <w:name w:val="4E6067F1988840198F7387AB6E78EFD8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6DEDCD2E01E4409A975744D06C7C3A77">
    <w:name w:val="6DEDCD2E01E4409A975744D06C7C3A77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8D43EB59CA42404CA9396B93DF05ED49">
    <w:name w:val="8D43EB59CA42404CA9396B93DF05ED49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827AB9FD903741EFA7394D0D5566EEBF">
    <w:name w:val="827AB9FD903741EFA7394D0D5566EEBF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3EB20882C0594DFDB4E9EDF6D6922A10">
    <w:name w:val="3EB20882C0594DFDB4E9EDF6D6922A10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69F2CCCCEA8442D687AF18F28C7A80CF">
    <w:name w:val="69F2CCCCEA8442D687AF18F28C7A80CF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032B3B35EE3742E8AB7A349E75E59889">
    <w:name w:val="032B3B35EE3742E8AB7A349E75E59889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D23334A299454268BBC676FD9C2EDBC9">
    <w:name w:val="D23334A299454268BBC676FD9C2EDBC9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51D13E99345D45D19374DB9E851D9783">
    <w:name w:val="51D13E99345D45D19374DB9E851D9783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CA65F4B851774842B20464CDF5ADD901">
    <w:name w:val="CA65F4B851774842B20464CDF5ADD90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1AEF6502339D4762913EADC4454A4AD7">
    <w:name w:val="1AEF6502339D4762913EADC4454A4AD7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B255575D053E4C1697361984A9DF2254">
    <w:name w:val="B255575D053E4C1697361984A9DF2254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22FFA28A5A544EAEB2673A7F51FE8C2B">
    <w:name w:val="22FFA28A5A544EAEB2673A7F51FE8C2B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E972EA1CBA6C499E85D54D1082A1B9F7">
    <w:name w:val="E972EA1CBA6C499E85D54D1082A1B9F7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6CFF5533CB5647478E290FC74B0FBBD4">
    <w:name w:val="6CFF5533CB5647478E290FC74B0FBBD4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3AA4CC834D844D2194692B874FEAC11C">
    <w:name w:val="3AA4CC834D844D2194692B874FEAC11C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ADA01ABC3B9C4139B1D6FF458A0E82D5">
    <w:name w:val="ADA01ABC3B9C4139B1D6FF458A0E82D5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BFF9BF440B594063A10CDA7582D6FAD91">
    <w:name w:val="BFF9BF440B594063A10CDA7582D6FAD9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D42F629E03FD43D597BC60734A0EEE22">
    <w:name w:val="D42F629E03FD43D597BC60734A0EEE22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EB90661472CC492B80BC9B4D86A5E741">
    <w:name w:val="EB90661472CC492B80BC9B4D86A5E74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41B010F792334D49AFCC15A7FCFF9A1A1">
    <w:name w:val="41B010F792334D49AFCC15A7FCFF9A1A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38A85C1ED6E64CBF8F1417A6CC1595C31">
    <w:name w:val="38A85C1ED6E64CBF8F1417A6CC1595C3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B634B0A1759B46359560068BA43349211">
    <w:name w:val="B634B0A1759B46359560068BA4334921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7CD6B1C4663148D7ADA2267C7C5F53F41">
    <w:name w:val="7CD6B1C4663148D7ADA2267C7C5F53F4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0D592E45FBB143BB9C4C4ED0E33A0B6D1">
    <w:name w:val="0D592E45FBB143BB9C4C4ED0E33A0B6D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75CFDC2726EB4F3B86C02E4000C69A0D1">
    <w:name w:val="75CFDC2726EB4F3B86C02E4000C69A0D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86C8343BA17245659B9D06D214517A011">
    <w:name w:val="86C8343BA17245659B9D06D214517A01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FDF67CBFEED0494AAEECACB2260F3D721">
    <w:name w:val="FDF67CBFEED0494AAEECACB2260F3D72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B9431A9586ED4ACC8D259C8065EA0A381">
    <w:name w:val="B9431A9586ED4ACC8D259C8065EA0A38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595C977F7F3B4EB5B8FB446B15DB1B131">
    <w:name w:val="595C977F7F3B4EB5B8FB446B15DB1B13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4E6067F1988840198F7387AB6E78EFD81">
    <w:name w:val="4E6067F1988840198F7387AB6E78EFD8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6DEDCD2E01E4409A975744D06C7C3A771">
    <w:name w:val="6DEDCD2E01E4409A975744D06C7C3A77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8D43EB59CA42404CA9396B93DF05ED491">
    <w:name w:val="8D43EB59CA42404CA9396B93DF05ED49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827AB9FD903741EFA7394D0D5566EEBF1">
    <w:name w:val="827AB9FD903741EFA7394D0D5566EEBF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3EB20882C0594DFDB4E9EDF6D6922A101">
    <w:name w:val="3EB20882C0594DFDB4E9EDF6D6922A10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69F2CCCCEA8442D687AF18F28C7A80CF1">
    <w:name w:val="69F2CCCCEA8442D687AF18F28C7A80CF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032B3B35EE3742E8AB7A349E75E598891">
    <w:name w:val="032B3B35EE3742E8AB7A349E75E59889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D23334A299454268BBC676FD9C2EDBC91">
    <w:name w:val="D23334A299454268BBC676FD9C2EDBC9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51D13E99345D45D19374DB9E851D97831">
    <w:name w:val="51D13E99345D45D19374DB9E851D9783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CA65F4B851774842B20464CDF5ADD9011">
    <w:name w:val="CA65F4B851774842B20464CDF5ADD901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1AEF6502339D4762913EADC4454A4AD71">
    <w:name w:val="1AEF6502339D4762913EADC4454A4AD7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B255575D053E4C1697361984A9DF22541">
    <w:name w:val="B255575D053E4C1697361984A9DF2254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22FFA28A5A544EAEB2673A7F51FE8C2B1">
    <w:name w:val="22FFA28A5A544EAEB2673A7F51FE8C2B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E972EA1CBA6C499E85D54D1082A1B9F71">
    <w:name w:val="E972EA1CBA6C499E85D54D1082A1B9F7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6CFF5533CB5647478E290FC74B0FBBD41">
    <w:name w:val="6CFF5533CB5647478E290FC74B0FBBD4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3AA4CC834D844D2194692B874FEAC11C1">
    <w:name w:val="3AA4CC834D844D2194692B874FEAC11C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ADA01ABC3B9C4139B1D6FF458A0E82D51">
    <w:name w:val="ADA01ABC3B9C4139B1D6FF458A0E82D5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BFF9BF440B594063A10CDA7582D6FAD92">
    <w:name w:val="BFF9BF440B594063A10CDA7582D6FAD92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D42F629E03FD43D597BC60734A0EEE221">
    <w:name w:val="D42F629E03FD43D597BC60734A0EEE22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EB90661472CC492B80BC9B4D86A5E7411">
    <w:name w:val="EB90661472CC492B80BC9B4D86A5E741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41B010F792334D49AFCC15A7FCFF9A1A2">
    <w:name w:val="41B010F792334D49AFCC15A7FCFF9A1A2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38A85C1ED6E64CBF8F1417A6CC1595C32">
    <w:name w:val="38A85C1ED6E64CBF8F1417A6CC1595C32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B634B0A1759B46359560068BA43349212">
    <w:name w:val="B634B0A1759B46359560068BA43349212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7CD6B1C4663148D7ADA2267C7C5F53F42">
    <w:name w:val="7CD6B1C4663148D7ADA2267C7C5F53F42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0D592E45FBB143BB9C4C4ED0E33A0B6D2">
    <w:name w:val="0D592E45FBB143BB9C4C4ED0E33A0B6D2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75CFDC2726EB4F3B86C02E4000C69A0D2">
    <w:name w:val="75CFDC2726EB4F3B86C02E4000C69A0D2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86C8343BA17245659B9D06D214517A012">
    <w:name w:val="86C8343BA17245659B9D06D214517A012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FDF67CBFEED0494AAEECACB2260F3D722">
    <w:name w:val="FDF67CBFEED0494AAEECACB2260F3D722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B9431A9586ED4ACC8D259C8065EA0A382">
    <w:name w:val="B9431A9586ED4ACC8D259C8065EA0A382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595C977F7F3B4EB5B8FB446B15DB1B132">
    <w:name w:val="595C977F7F3B4EB5B8FB446B15DB1B132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4E6067F1988840198F7387AB6E78EFD82">
    <w:name w:val="4E6067F1988840198F7387AB6E78EFD82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6DEDCD2E01E4409A975744D06C7C3A772">
    <w:name w:val="6DEDCD2E01E4409A975744D06C7C3A772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8D43EB59CA42404CA9396B93DF05ED492">
    <w:name w:val="8D43EB59CA42404CA9396B93DF05ED492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827AB9FD903741EFA7394D0D5566EEBF2">
    <w:name w:val="827AB9FD903741EFA7394D0D5566EEBF2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3EB20882C0594DFDB4E9EDF6D6922A102">
    <w:name w:val="3EB20882C0594DFDB4E9EDF6D6922A102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69F2CCCCEA8442D687AF18F28C7A80CF2">
    <w:name w:val="69F2CCCCEA8442D687AF18F28C7A80CF2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032B3B35EE3742E8AB7A349E75E598892">
    <w:name w:val="032B3B35EE3742E8AB7A349E75E598892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D23334A299454268BBC676FD9C2EDBC92">
    <w:name w:val="D23334A299454268BBC676FD9C2EDBC92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51D13E99345D45D19374DB9E851D97832">
    <w:name w:val="51D13E99345D45D19374DB9E851D97832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CA65F4B851774842B20464CDF5ADD9012">
    <w:name w:val="CA65F4B851774842B20464CDF5ADD9012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1AEF6502339D4762913EADC4454A4AD72">
    <w:name w:val="1AEF6502339D4762913EADC4454A4AD72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B255575D053E4C1697361984A9DF22542">
    <w:name w:val="B255575D053E4C1697361984A9DF22542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22FFA28A5A544EAEB2673A7F51FE8C2B2">
    <w:name w:val="22FFA28A5A544EAEB2673A7F51FE8C2B2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E972EA1CBA6C499E85D54D1082A1B9F72">
    <w:name w:val="E972EA1CBA6C499E85D54D1082A1B9F72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6CFF5533CB5647478E290FC74B0FBBD42">
    <w:name w:val="6CFF5533CB5647478E290FC74B0FBBD42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3AA4CC834D844D2194692B874FEAC11C2">
    <w:name w:val="3AA4CC834D844D2194692B874FEAC11C2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ADA01ABC3B9C4139B1D6FF458A0E82D52">
    <w:name w:val="ADA01ABC3B9C4139B1D6FF458A0E82D52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BFF9BF440B594063A10CDA7582D6FAD93">
    <w:name w:val="BFF9BF440B594063A10CDA7582D6FAD93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D42F629E03FD43D597BC60734A0EEE222">
    <w:name w:val="D42F629E03FD43D597BC60734A0EEE222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EB90661472CC492B80BC9B4D86A5E7412">
    <w:name w:val="EB90661472CC492B80BC9B4D86A5E7412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41B010F792334D49AFCC15A7FCFF9A1A3">
    <w:name w:val="41B010F792334D49AFCC15A7FCFF9A1A3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38A85C1ED6E64CBF8F1417A6CC1595C33">
    <w:name w:val="38A85C1ED6E64CBF8F1417A6CC1595C33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03B9CC78C7B348FA9961F5354E366C3F">
    <w:name w:val="03B9CC78C7B348FA9961F5354E366C3F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7B1B740BFC7145ED8D4E288BF0953C7A">
    <w:name w:val="7B1B740BFC7145ED8D4E288BF0953C7A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A874A6DF7AA040DCA4BCE93FCA1320D8">
    <w:name w:val="A874A6DF7AA040DCA4BCE93FCA1320D8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B634B0A1759B46359560068BA43349213">
    <w:name w:val="B634B0A1759B46359560068BA43349213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7CD6B1C4663148D7ADA2267C7C5F53F43">
    <w:name w:val="7CD6B1C4663148D7ADA2267C7C5F53F43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0D592E45FBB143BB9C4C4ED0E33A0B6D3">
    <w:name w:val="0D592E45FBB143BB9C4C4ED0E33A0B6D3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75CFDC2726EB4F3B86C02E4000C69A0D3">
    <w:name w:val="75CFDC2726EB4F3B86C02E4000C69A0D3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86C8343BA17245659B9D06D214517A013">
    <w:name w:val="86C8343BA17245659B9D06D214517A013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FDF67CBFEED0494AAEECACB2260F3D723">
    <w:name w:val="FDF67CBFEED0494AAEECACB2260F3D723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B9431A9586ED4ACC8D259C8065EA0A383">
    <w:name w:val="B9431A9586ED4ACC8D259C8065EA0A383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595C977F7F3B4EB5B8FB446B15DB1B133">
    <w:name w:val="595C977F7F3B4EB5B8FB446B15DB1B133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4E6067F1988840198F7387AB6E78EFD83">
    <w:name w:val="4E6067F1988840198F7387AB6E78EFD83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6DEDCD2E01E4409A975744D06C7C3A773">
    <w:name w:val="6DEDCD2E01E4409A975744D06C7C3A773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8D43EB59CA42404CA9396B93DF05ED493">
    <w:name w:val="8D43EB59CA42404CA9396B93DF05ED493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827AB9FD903741EFA7394D0D5566EEBF3">
    <w:name w:val="827AB9FD903741EFA7394D0D5566EEBF3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3EB20882C0594DFDB4E9EDF6D6922A103">
    <w:name w:val="3EB20882C0594DFDB4E9EDF6D6922A103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69F2CCCCEA8442D687AF18F28C7A80CF3">
    <w:name w:val="69F2CCCCEA8442D687AF18F28C7A80CF3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032B3B35EE3742E8AB7A349E75E598893">
    <w:name w:val="032B3B35EE3742E8AB7A349E75E598893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D23334A299454268BBC676FD9C2EDBC93">
    <w:name w:val="D23334A299454268BBC676FD9C2EDBC93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51D13E99345D45D19374DB9E851D97833">
    <w:name w:val="51D13E99345D45D19374DB9E851D97833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CA65F4B851774842B20464CDF5ADD9013">
    <w:name w:val="CA65F4B851774842B20464CDF5ADD9013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1AEF6502339D4762913EADC4454A4AD73">
    <w:name w:val="1AEF6502339D4762913EADC4454A4AD73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B255575D053E4C1697361984A9DF22543">
    <w:name w:val="B255575D053E4C1697361984A9DF22543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22FFA28A5A544EAEB2673A7F51FE8C2B3">
    <w:name w:val="22FFA28A5A544EAEB2673A7F51FE8C2B3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E972EA1CBA6C499E85D54D1082A1B9F73">
    <w:name w:val="E972EA1CBA6C499E85D54D1082A1B9F73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6CFF5533CB5647478E290FC74B0FBBD43">
    <w:name w:val="6CFF5533CB5647478E290FC74B0FBBD43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3AA4CC834D844D2194692B874FEAC11C3">
    <w:name w:val="3AA4CC834D844D2194692B874FEAC11C3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ADA01ABC3B9C4139B1D6FF458A0E82D53">
    <w:name w:val="ADA01ABC3B9C4139B1D6FF458A0E82D53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BFF9BF440B594063A10CDA7582D6FAD94">
    <w:name w:val="BFF9BF440B594063A10CDA7582D6FAD94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D42F629E03FD43D597BC60734A0EEE223">
    <w:name w:val="D42F629E03FD43D597BC60734A0EEE223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EB90661472CC492B80BC9B4D86A5E7413">
    <w:name w:val="EB90661472CC492B80BC9B4D86A5E7413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41B010F792334D49AFCC15A7FCFF9A1A4">
    <w:name w:val="41B010F792334D49AFCC15A7FCFF9A1A4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38A85C1ED6E64CBF8F1417A6CC1595C34">
    <w:name w:val="38A85C1ED6E64CBF8F1417A6CC1595C34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03B9CC78C7B348FA9961F5354E366C3F1">
    <w:name w:val="03B9CC78C7B348FA9961F5354E366C3F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7B1B740BFC7145ED8D4E288BF0953C7A1">
    <w:name w:val="7B1B740BFC7145ED8D4E288BF0953C7A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A874A6DF7AA040DCA4BCE93FCA1320D81">
    <w:name w:val="A874A6DF7AA040DCA4BCE93FCA1320D8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B634B0A1759B46359560068BA43349214">
    <w:name w:val="B634B0A1759B46359560068BA43349214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7CD6B1C4663148D7ADA2267C7C5F53F44">
    <w:name w:val="7CD6B1C4663148D7ADA2267C7C5F53F44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0D592E45FBB143BB9C4C4ED0E33A0B6D4">
    <w:name w:val="0D592E45FBB143BB9C4C4ED0E33A0B6D4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75CFDC2726EB4F3B86C02E4000C69A0D4">
    <w:name w:val="75CFDC2726EB4F3B86C02E4000C69A0D4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86C8343BA17245659B9D06D214517A014">
    <w:name w:val="86C8343BA17245659B9D06D214517A014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FDF67CBFEED0494AAEECACB2260F3D724">
    <w:name w:val="FDF67CBFEED0494AAEECACB2260F3D724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B9431A9586ED4ACC8D259C8065EA0A384">
    <w:name w:val="B9431A9586ED4ACC8D259C8065EA0A384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595C977F7F3B4EB5B8FB446B15DB1B134">
    <w:name w:val="595C977F7F3B4EB5B8FB446B15DB1B134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4E6067F1988840198F7387AB6E78EFD84">
    <w:name w:val="4E6067F1988840198F7387AB6E78EFD84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6DEDCD2E01E4409A975744D06C7C3A774">
    <w:name w:val="6DEDCD2E01E4409A975744D06C7C3A774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8D43EB59CA42404CA9396B93DF05ED494">
    <w:name w:val="8D43EB59CA42404CA9396B93DF05ED494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827AB9FD903741EFA7394D0D5566EEBF4">
    <w:name w:val="827AB9FD903741EFA7394D0D5566EEBF4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3EB20882C0594DFDB4E9EDF6D6922A104">
    <w:name w:val="3EB20882C0594DFDB4E9EDF6D6922A104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69F2CCCCEA8442D687AF18F28C7A80CF4">
    <w:name w:val="69F2CCCCEA8442D687AF18F28C7A80CF4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032B3B35EE3742E8AB7A349E75E598894">
    <w:name w:val="032B3B35EE3742E8AB7A349E75E598894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D23334A299454268BBC676FD9C2EDBC94">
    <w:name w:val="D23334A299454268BBC676FD9C2EDBC94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51D13E99345D45D19374DB9E851D97834">
    <w:name w:val="51D13E99345D45D19374DB9E851D97834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CA65F4B851774842B20464CDF5ADD9014">
    <w:name w:val="CA65F4B851774842B20464CDF5ADD9014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1AEF6502339D4762913EADC4454A4AD74">
    <w:name w:val="1AEF6502339D4762913EADC4454A4AD74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B255575D053E4C1697361984A9DF22544">
    <w:name w:val="B255575D053E4C1697361984A9DF22544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22FFA28A5A544EAEB2673A7F51FE8C2B4">
    <w:name w:val="22FFA28A5A544EAEB2673A7F51FE8C2B4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E972EA1CBA6C499E85D54D1082A1B9F74">
    <w:name w:val="E972EA1CBA6C499E85D54D1082A1B9F74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6CFF5533CB5647478E290FC74B0FBBD44">
    <w:name w:val="6CFF5533CB5647478E290FC74B0FBBD44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3AA4CC834D844D2194692B874FEAC11C4">
    <w:name w:val="3AA4CC834D844D2194692B874FEAC11C4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ADA01ABC3B9C4139B1D6FF458A0E82D54">
    <w:name w:val="ADA01ABC3B9C4139B1D6FF458A0E82D54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BFF9BF440B594063A10CDA7582D6FAD95">
    <w:name w:val="BFF9BF440B594063A10CDA7582D6FAD95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D42F629E03FD43D597BC60734A0EEE224">
    <w:name w:val="D42F629E03FD43D597BC60734A0EEE224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EB90661472CC492B80BC9B4D86A5E7414">
    <w:name w:val="EB90661472CC492B80BC9B4D86A5E7414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41B010F792334D49AFCC15A7FCFF9A1A5">
    <w:name w:val="41B010F792334D49AFCC15A7FCFF9A1A5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38A85C1ED6E64CBF8F1417A6CC1595C35">
    <w:name w:val="38A85C1ED6E64CBF8F1417A6CC1595C35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03B9CC78C7B348FA9961F5354E366C3F2">
    <w:name w:val="03B9CC78C7B348FA9961F5354E366C3F2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7B1B740BFC7145ED8D4E288BF0953C7A2">
    <w:name w:val="7B1B740BFC7145ED8D4E288BF0953C7A2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A874A6DF7AA040DCA4BCE93FCA1320D82">
    <w:name w:val="A874A6DF7AA040DCA4BCE93FCA1320D82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A964837E6E3D4A1CAF099757DADC749F">
    <w:name w:val="A964837E6E3D4A1CAF099757DADC749F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194A2D602CBC44A1A8F1D14AB98F04DB">
    <w:name w:val="194A2D602CBC44A1A8F1D14AB98F04DB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B422C05E917548BCB4EF4856DFE0DAEC">
    <w:name w:val="B422C05E917548BCB4EF4856DFE0DAEC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58B5264AD61E483DA62704A2830C7DA9">
    <w:name w:val="58B5264AD61E483DA62704A2830C7DA9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6C7AB7F0C6B94168865B75DC9279AADC">
    <w:name w:val="6C7AB7F0C6B94168865B75DC9279AADC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2B7EE47DF9524A7C85B2DEECD26F43CA">
    <w:name w:val="2B7EE47DF9524A7C85B2DEECD26F43CA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82377A92E893405D964512C973106809">
    <w:name w:val="82377A92E893405D964512C973106809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15D65A1D246A4C878C44B759772330E3">
    <w:name w:val="15D65A1D246A4C878C44B759772330E3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B634B0A1759B46359560068BA43349215">
    <w:name w:val="B634B0A1759B46359560068BA43349215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7CD6B1C4663148D7ADA2267C7C5F53F45">
    <w:name w:val="7CD6B1C4663148D7ADA2267C7C5F53F45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0D592E45FBB143BB9C4C4ED0E33A0B6D5">
    <w:name w:val="0D592E45FBB143BB9C4C4ED0E33A0B6D5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75CFDC2726EB4F3B86C02E4000C69A0D5">
    <w:name w:val="75CFDC2726EB4F3B86C02E4000C69A0D5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86C8343BA17245659B9D06D214517A015">
    <w:name w:val="86C8343BA17245659B9D06D214517A015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FDF67CBFEED0494AAEECACB2260F3D725">
    <w:name w:val="FDF67CBFEED0494AAEECACB2260F3D725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B9431A9586ED4ACC8D259C8065EA0A385">
    <w:name w:val="B9431A9586ED4ACC8D259C8065EA0A385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595C977F7F3B4EB5B8FB446B15DB1B135">
    <w:name w:val="595C977F7F3B4EB5B8FB446B15DB1B135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4E6067F1988840198F7387AB6E78EFD85">
    <w:name w:val="4E6067F1988840198F7387AB6E78EFD85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6DEDCD2E01E4409A975744D06C7C3A775">
    <w:name w:val="6DEDCD2E01E4409A975744D06C7C3A775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8D43EB59CA42404CA9396B93DF05ED495">
    <w:name w:val="8D43EB59CA42404CA9396B93DF05ED495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827AB9FD903741EFA7394D0D5566EEBF5">
    <w:name w:val="827AB9FD903741EFA7394D0D5566EEBF5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3EB20882C0594DFDB4E9EDF6D6922A105">
    <w:name w:val="3EB20882C0594DFDB4E9EDF6D6922A105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69F2CCCCEA8442D687AF18F28C7A80CF5">
    <w:name w:val="69F2CCCCEA8442D687AF18F28C7A80CF5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032B3B35EE3742E8AB7A349E75E598895">
    <w:name w:val="032B3B35EE3742E8AB7A349E75E598895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D23334A299454268BBC676FD9C2EDBC95">
    <w:name w:val="D23334A299454268BBC676FD9C2EDBC95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51D13E99345D45D19374DB9E851D97835">
    <w:name w:val="51D13E99345D45D19374DB9E851D97835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CA65F4B851774842B20464CDF5ADD9015">
    <w:name w:val="CA65F4B851774842B20464CDF5ADD9015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1AEF6502339D4762913EADC4454A4AD75">
    <w:name w:val="1AEF6502339D4762913EADC4454A4AD75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B255575D053E4C1697361984A9DF22545">
    <w:name w:val="B255575D053E4C1697361984A9DF22545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22FFA28A5A544EAEB2673A7F51FE8C2B5">
    <w:name w:val="22FFA28A5A544EAEB2673A7F51FE8C2B5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E972EA1CBA6C499E85D54D1082A1B9F75">
    <w:name w:val="E972EA1CBA6C499E85D54D1082A1B9F75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6CFF5533CB5647478E290FC74B0FBBD45">
    <w:name w:val="6CFF5533CB5647478E290FC74B0FBBD45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3AA4CC834D844D2194692B874FEAC11C5">
    <w:name w:val="3AA4CC834D844D2194692B874FEAC11C5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ADA01ABC3B9C4139B1D6FF458A0E82D55">
    <w:name w:val="ADA01ABC3B9C4139B1D6FF458A0E82D55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BFF9BF440B594063A10CDA7582D6FAD96">
    <w:name w:val="BFF9BF440B594063A10CDA7582D6FAD96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D42F629E03FD43D597BC60734A0EEE225">
    <w:name w:val="D42F629E03FD43D597BC60734A0EEE225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EB90661472CC492B80BC9B4D86A5E7415">
    <w:name w:val="EB90661472CC492B80BC9B4D86A5E7415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41B010F792334D49AFCC15A7FCFF9A1A6">
    <w:name w:val="41B010F792334D49AFCC15A7FCFF9A1A6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38A85C1ED6E64CBF8F1417A6CC1595C36">
    <w:name w:val="38A85C1ED6E64CBF8F1417A6CC1595C36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03B9CC78C7B348FA9961F5354E366C3F3">
    <w:name w:val="03B9CC78C7B348FA9961F5354E366C3F3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7B1B740BFC7145ED8D4E288BF0953C7A3">
    <w:name w:val="7B1B740BFC7145ED8D4E288BF0953C7A3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97D28911C2C74FD3A0688DCA88425451">
    <w:name w:val="97D28911C2C74FD3A0688DCA8842545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A964837E6E3D4A1CAF099757DADC749F1">
    <w:name w:val="A964837E6E3D4A1CAF099757DADC749F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194A2D602CBC44A1A8F1D14AB98F04DB1">
    <w:name w:val="194A2D602CBC44A1A8F1D14AB98F04DB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B422C05E917548BCB4EF4856DFE0DAEC1">
    <w:name w:val="B422C05E917548BCB4EF4856DFE0DAEC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58B5264AD61E483DA62704A2830C7DA91">
    <w:name w:val="58B5264AD61E483DA62704A2830C7DA9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6C7AB7F0C6B94168865B75DC9279AADC1">
    <w:name w:val="6C7AB7F0C6B94168865B75DC9279AADC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2B7EE47DF9524A7C85B2DEECD26F43CA1">
    <w:name w:val="2B7EE47DF9524A7C85B2DEECD26F43CA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82377A92E893405D964512C9731068091">
    <w:name w:val="82377A92E893405D964512C973106809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15D65A1D246A4C878C44B759772330E31">
    <w:name w:val="15D65A1D246A4C878C44B759772330E3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4E6067F1988840198F7387AB6E78EFD86">
    <w:name w:val="4E6067F1988840198F7387AB6E78EFD86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6DEDCD2E01E4409A975744D06C7C3A776">
    <w:name w:val="6DEDCD2E01E4409A975744D06C7C3A776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8D43EB59CA42404CA9396B93DF05ED496">
    <w:name w:val="8D43EB59CA42404CA9396B93DF05ED496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827AB9FD903741EFA7394D0D5566EEBF6">
    <w:name w:val="827AB9FD903741EFA7394D0D5566EEBF6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3EB20882C0594DFDB4E9EDF6D6922A106">
    <w:name w:val="3EB20882C0594DFDB4E9EDF6D6922A106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69F2CCCCEA8442D687AF18F28C7A80CF6">
    <w:name w:val="69F2CCCCEA8442D687AF18F28C7A80CF6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032B3B35EE3742E8AB7A349E75E598896">
    <w:name w:val="032B3B35EE3742E8AB7A349E75E598896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D23334A299454268BBC676FD9C2EDBC96">
    <w:name w:val="D23334A299454268BBC676FD9C2EDBC96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51D13E99345D45D19374DB9E851D97836">
    <w:name w:val="51D13E99345D45D19374DB9E851D97836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CA65F4B851774842B20464CDF5ADD9016">
    <w:name w:val="CA65F4B851774842B20464CDF5ADD9016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1AEF6502339D4762913EADC4454A4AD76">
    <w:name w:val="1AEF6502339D4762913EADC4454A4AD76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B255575D053E4C1697361984A9DF22546">
    <w:name w:val="B255575D053E4C1697361984A9DF22546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22FFA28A5A544EAEB2673A7F51FE8C2B6">
    <w:name w:val="22FFA28A5A544EAEB2673A7F51FE8C2B6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E972EA1CBA6C499E85D54D1082A1B9F76">
    <w:name w:val="E972EA1CBA6C499E85D54D1082A1B9F76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6CFF5533CB5647478E290FC74B0FBBD46">
    <w:name w:val="6CFF5533CB5647478E290FC74B0FBBD46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3AA4CC834D844D2194692B874FEAC11C6">
    <w:name w:val="3AA4CC834D844D2194692B874FEAC11C6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ADA01ABC3B9C4139B1D6FF458A0E82D56">
    <w:name w:val="ADA01ABC3B9C4139B1D6FF458A0E82D56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BFF9BF440B594063A10CDA7582D6FAD97">
    <w:name w:val="BFF9BF440B594063A10CDA7582D6FAD97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D42F629E03FD43D597BC60734A0EEE226">
    <w:name w:val="D42F629E03FD43D597BC60734A0EEE226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EB90661472CC492B80BC9B4D86A5E7416">
    <w:name w:val="EB90661472CC492B80BC9B4D86A5E7416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41B010F792334D49AFCC15A7FCFF9A1A7">
    <w:name w:val="41B010F792334D49AFCC15A7FCFF9A1A7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38A85C1ED6E64CBF8F1417A6CC1595C37">
    <w:name w:val="38A85C1ED6E64CBF8F1417A6CC1595C37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03B9CC78C7B348FA9961F5354E366C3F4">
    <w:name w:val="03B9CC78C7B348FA9961F5354E366C3F4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7B1B740BFC7145ED8D4E288BF0953C7A4">
    <w:name w:val="7B1B740BFC7145ED8D4E288BF0953C7A4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97D28911C2C74FD3A0688DCA884254511">
    <w:name w:val="97D28911C2C74FD3A0688DCA88425451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A964837E6E3D4A1CAF099757DADC749F2">
    <w:name w:val="A964837E6E3D4A1CAF099757DADC749F2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194A2D602CBC44A1A8F1D14AB98F04DB2">
    <w:name w:val="194A2D602CBC44A1A8F1D14AB98F04DB2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B422C05E917548BCB4EF4856DFE0DAEC2">
    <w:name w:val="B422C05E917548BCB4EF4856DFE0DAEC2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58B5264AD61E483DA62704A2830C7DA92">
    <w:name w:val="58B5264AD61E483DA62704A2830C7DA92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6C7AB7F0C6B94168865B75DC9279AADC2">
    <w:name w:val="6C7AB7F0C6B94168865B75DC9279AADC2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2B7EE47DF9524A7C85B2DEECD26F43CA2">
    <w:name w:val="2B7EE47DF9524A7C85B2DEECD26F43CA2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82377A92E893405D964512C9731068092">
    <w:name w:val="82377A92E893405D964512C9731068092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15D65A1D246A4C878C44B759772330E32">
    <w:name w:val="15D65A1D246A4C878C44B759772330E32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6D02AC775E074429B09D45E1592E4B03">
    <w:name w:val="6D02AC775E074429B09D45E1592E4B03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1537F680ACB94DAF8550891D47CAA8F8">
    <w:name w:val="1537F680ACB94DAF8550891D47CAA8F8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412BD399A9624BE2A7017E6BC577C375">
    <w:name w:val="412BD399A9624BE2A7017E6BC577C375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2F254669E342407A98C4D6C0A20C3EDA">
    <w:name w:val="2F254669E342407A98C4D6C0A20C3EDA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549BAD26F68E44D79BA0947495FB1A70">
    <w:name w:val="549BAD26F68E44D79BA0947495FB1A70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B07AC507C96E47098612163762764FEA">
    <w:name w:val="B07AC507C96E47098612163762764FEA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E5A3F86BA09642519941486BCD19F01D">
    <w:name w:val="E5A3F86BA09642519941486BCD19F01D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7472569939E94586BE9FB34534CE01E6">
    <w:name w:val="7472569939E94586BE9FB34534CE01E6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39564C6327C84A07BC282FED7CF8B24C">
    <w:name w:val="39564C6327C84A07BC282FED7CF8B24C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FFEC496EC5E046E2AC3A88D9F71BA755">
    <w:name w:val="FFEC496EC5E046E2AC3A88D9F71BA755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03C013B49B284212BF66528A302EA2C1">
    <w:name w:val="03C013B49B284212BF66528A302EA2C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88FEC93C61184C18869AA70AE795CA13">
    <w:name w:val="88FEC93C61184C18869AA70AE795CA13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8454265B116743A38520C671DC4DFD4D">
    <w:name w:val="8454265B116743A38520C671DC4DFD4D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B13D5C52C8B94802B742D6B7CCF3C3D6">
    <w:name w:val="B13D5C52C8B94802B742D6B7CCF3C3D6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FE5E00D66450406C98ABAA660102C141">
    <w:name w:val="FE5E00D66450406C98ABAA660102C14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4BD8EFA58EE349ABB86DB1687B774715">
    <w:name w:val="4BD8EFA58EE349ABB86DB1687B774715"/>
    <w:rsid w:val="00774CA3"/>
  </w:style>
  <w:style w:type="paragraph" w:customStyle="1" w:styleId="AABECD929F6B4EC48FE79DF65989FB10">
    <w:name w:val="AABECD929F6B4EC48FE79DF65989FB10"/>
    <w:rsid w:val="00774CA3"/>
  </w:style>
  <w:style w:type="paragraph" w:customStyle="1" w:styleId="06B906E95DB94527AEDD0E4538D88A17">
    <w:name w:val="06B906E95DB94527AEDD0E4538D88A17"/>
    <w:rsid w:val="00774CA3"/>
  </w:style>
  <w:style w:type="paragraph" w:customStyle="1" w:styleId="D5E7E190CED2409B902752F76FBF65B2">
    <w:name w:val="D5E7E190CED2409B902752F76FBF65B2"/>
    <w:rsid w:val="00774CA3"/>
  </w:style>
  <w:style w:type="paragraph" w:customStyle="1" w:styleId="7BD2921456594774A6ABABAE37093A78">
    <w:name w:val="7BD2921456594774A6ABABAE37093A78"/>
    <w:rsid w:val="00774CA3"/>
  </w:style>
  <w:style w:type="paragraph" w:customStyle="1" w:styleId="1CEF5E35802845EF9FB84E12D29538FD">
    <w:name w:val="1CEF5E35802845EF9FB84E12D29538FD"/>
    <w:rsid w:val="00774CA3"/>
  </w:style>
  <w:style w:type="paragraph" w:customStyle="1" w:styleId="D434F4B2FD68415188C6E690687C6408">
    <w:name w:val="D434F4B2FD68415188C6E690687C6408"/>
    <w:rsid w:val="00774CA3"/>
  </w:style>
  <w:style w:type="paragraph" w:customStyle="1" w:styleId="48872E4D603147638B6904B9F9332959">
    <w:name w:val="48872E4D603147638B6904B9F9332959"/>
    <w:rsid w:val="00774CA3"/>
  </w:style>
  <w:style w:type="paragraph" w:customStyle="1" w:styleId="CA5EC21E304044398FBD48B444F47021">
    <w:name w:val="CA5EC21E304044398FBD48B444F47021"/>
    <w:rsid w:val="00774CA3"/>
  </w:style>
  <w:style w:type="paragraph" w:customStyle="1" w:styleId="50FE61F28AA542D69D7B5DDF8CBF0F8D">
    <w:name w:val="50FE61F28AA542D69D7B5DDF8CBF0F8D"/>
    <w:rsid w:val="00774CA3"/>
  </w:style>
  <w:style w:type="paragraph" w:customStyle="1" w:styleId="00646B5EF6594166887E6315C55C7625">
    <w:name w:val="00646B5EF6594166887E6315C55C7625"/>
    <w:rsid w:val="00774CA3"/>
  </w:style>
  <w:style w:type="paragraph" w:customStyle="1" w:styleId="CAFF9362BC9E41F79577B5808749627D">
    <w:name w:val="CAFF9362BC9E41F79577B5808749627D"/>
    <w:rsid w:val="00774CA3"/>
  </w:style>
  <w:style w:type="paragraph" w:customStyle="1" w:styleId="91FDECDEB8744D91952909544A40A6E9">
    <w:name w:val="91FDECDEB8744D91952909544A40A6E9"/>
    <w:rsid w:val="00774CA3"/>
  </w:style>
  <w:style w:type="paragraph" w:customStyle="1" w:styleId="76239391BB7F4422A5F1891064A32EE8">
    <w:name w:val="76239391BB7F4422A5F1891064A32EE8"/>
    <w:rsid w:val="00774CA3"/>
  </w:style>
  <w:style w:type="paragraph" w:customStyle="1" w:styleId="60145284F3BE4021855C89C38A564B1C">
    <w:name w:val="60145284F3BE4021855C89C38A564B1C"/>
    <w:rsid w:val="00774CA3"/>
  </w:style>
  <w:style w:type="paragraph" w:customStyle="1" w:styleId="03B9CC78C7B348FA9961F5354E366C3F5">
    <w:name w:val="03B9CC78C7B348FA9961F5354E366C3F5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7B1B740BFC7145ED8D4E288BF0953C7A5">
    <w:name w:val="7B1B740BFC7145ED8D4E288BF0953C7A5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97D28911C2C74FD3A0688DCA884254512">
    <w:name w:val="97D28911C2C74FD3A0688DCA884254512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A964837E6E3D4A1CAF099757DADC749F3">
    <w:name w:val="A964837E6E3D4A1CAF099757DADC749F3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194A2D602CBC44A1A8F1D14AB98F04DB3">
    <w:name w:val="194A2D602CBC44A1A8F1D14AB98F04DB3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B422C05E917548BCB4EF4856DFE0DAEC3">
    <w:name w:val="B422C05E917548BCB4EF4856DFE0DAEC3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58B5264AD61E483DA62704A2830C7DA93">
    <w:name w:val="58B5264AD61E483DA62704A2830C7DA93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6C7AB7F0C6B94168865B75DC9279AADC3">
    <w:name w:val="6C7AB7F0C6B94168865B75DC9279AADC3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2B7EE47DF9524A7C85B2DEECD26F43CA3">
    <w:name w:val="2B7EE47DF9524A7C85B2DEECD26F43CA3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AABECD929F6B4EC48FE79DF65989FB101">
    <w:name w:val="AABECD929F6B4EC48FE79DF65989FB10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6186C76D14B74178873E39122A1EC95F">
    <w:name w:val="6186C76D14B74178873E39122A1EC95F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6D02AC775E074429B09D45E1592E4B031">
    <w:name w:val="6D02AC775E074429B09D45E1592E4B03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1537F680ACB94DAF8550891D47CAA8F81">
    <w:name w:val="1537F680ACB94DAF8550891D47CAA8F8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412BD399A9624BE2A7017E6BC577C3751">
    <w:name w:val="412BD399A9624BE2A7017E6BC577C375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2F254669E342407A98C4D6C0A20C3EDA1">
    <w:name w:val="2F254669E342407A98C4D6C0A20C3EDA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549BAD26F68E44D79BA0947495FB1A701">
    <w:name w:val="549BAD26F68E44D79BA0947495FB1A70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B07AC507C96E47098612163762764FEA1">
    <w:name w:val="B07AC507C96E47098612163762764FEA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E5A3F86BA09642519941486BCD19F01D1">
    <w:name w:val="E5A3F86BA09642519941486BCD19F01D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7472569939E94586BE9FB34534CE01E61">
    <w:name w:val="7472569939E94586BE9FB34534CE01E6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39564C6327C84A07BC282FED7CF8B24C1">
    <w:name w:val="39564C6327C84A07BC282FED7CF8B24C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FFEC496EC5E046E2AC3A88D9F71BA7551">
    <w:name w:val="FFEC496EC5E046E2AC3A88D9F71BA755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03C013B49B284212BF66528A302EA2C11">
    <w:name w:val="03C013B49B284212BF66528A302EA2C1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88FEC93C61184C18869AA70AE795CA131">
    <w:name w:val="88FEC93C61184C18869AA70AE795CA13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8454265B116743A38520C671DC4DFD4D1">
    <w:name w:val="8454265B116743A38520C671DC4DFD4D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B13D5C52C8B94802B742D6B7CCF3C3D61">
    <w:name w:val="B13D5C52C8B94802B742D6B7CCF3C3D6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FE5E00D66450406C98ABAA660102C1411">
    <w:name w:val="FE5E00D66450406C98ABAA660102C141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6A35E79A69D34F9CBD2CA78B4F8B50B4">
    <w:name w:val="6A35E79A69D34F9CBD2CA78B4F8B50B4"/>
    <w:rsid w:val="00774CA3"/>
  </w:style>
  <w:style w:type="paragraph" w:customStyle="1" w:styleId="86D7306CEB904EE0BF8A7601839F0F0E">
    <w:name w:val="86D7306CEB904EE0BF8A7601839F0F0E"/>
    <w:rsid w:val="00774CA3"/>
  </w:style>
  <w:style w:type="paragraph" w:customStyle="1" w:styleId="FEFE0A363D63454FBB0757118BBE9A06">
    <w:name w:val="FEFE0A363D63454FBB0757118BBE9A06"/>
    <w:rsid w:val="00774CA3"/>
  </w:style>
  <w:style w:type="paragraph" w:customStyle="1" w:styleId="614DE0DF6CF741B7BB11CDE5C78F14ED">
    <w:name w:val="614DE0DF6CF741B7BB11CDE5C78F14ED"/>
    <w:rsid w:val="00774CA3"/>
  </w:style>
  <w:style w:type="paragraph" w:customStyle="1" w:styleId="A3DFE57085E94CFDA0537640FC1EFB9D">
    <w:name w:val="A3DFE57085E94CFDA0537640FC1EFB9D"/>
    <w:rsid w:val="00774CA3"/>
  </w:style>
  <w:style w:type="paragraph" w:customStyle="1" w:styleId="5134F56C83BC49B09B2F52FC0F18DA89">
    <w:name w:val="5134F56C83BC49B09B2F52FC0F18DA89"/>
    <w:rsid w:val="00774CA3"/>
  </w:style>
  <w:style w:type="paragraph" w:customStyle="1" w:styleId="03B9CC78C7B348FA9961F5354E366C3F6">
    <w:name w:val="03B9CC78C7B348FA9961F5354E366C3F6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7B1B740BFC7145ED8D4E288BF0953C7A6">
    <w:name w:val="7B1B740BFC7145ED8D4E288BF0953C7A6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97D28911C2C74FD3A0688DCA884254513">
    <w:name w:val="97D28911C2C74FD3A0688DCA884254513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A964837E6E3D4A1CAF099757DADC749F4">
    <w:name w:val="A964837E6E3D4A1CAF099757DADC749F4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194A2D602CBC44A1A8F1D14AB98F04DB4">
    <w:name w:val="194A2D602CBC44A1A8F1D14AB98F04DB4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B422C05E917548BCB4EF4856DFE0DAEC4">
    <w:name w:val="B422C05E917548BCB4EF4856DFE0DAEC4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58B5264AD61E483DA62704A2830C7DA94">
    <w:name w:val="58B5264AD61E483DA62704A2830C7DA94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6C7AB7F0C6B94168865B75DC9279AADC4">
    <w:name w:val="6C7AB7F0C6B94168865B75DC9279AADC4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2B7EE47DF9524A7C85B2DEECD26F43CA4">
    <w:name w:val="2B7EE47DF9524A7C85B2DEECD26F43CA4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AABECD929F6B4EC48FE79DF65989FB102">
    <w:name w:val="AABECD929F6B4EC48FE79DF65989FB102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08AEC0D61DFC4F0D84E04647866B4C52">
    <w:name w:val="08AEC0D61DFC4F0D84E04647866B4C52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6D02AC775E074429B09D45E1592E4B032">
    <w:name w:val="6D02AC775E074429B09D45E1592E4B032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1537F680ACB94DAF8550891D47CAA8F82">
    <w:name w:val="1537F680ACB94DAF8550891D47CAA8F82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412BD399A9624BE2A7017E6BC577C3752">
    <w:name w:val="412BD399A9624BE2A7017E6BC577C3752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2F254669E342407A98C4D6C0A20C3EDA2">
    <w:name w:val="2F254669E342407A98C4D6C0A20C3EDA2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549BAD26F68E44D79BA0947495FB1A702">
    <w:name w:val="549BAD26F68E44D79BA0947495FB1A702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B07AC507C96E47098612163762764FEA2">
    <w:name w:val="B07AC507C96E47098612163762764FEA2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E5A3F86BA09642519941486BCD19F01D2">
    <w:name w:val="E5A3F86BA09642519941486BCD19F01D2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7472569939E94586BE9FB34534CE01E62">
    <w:name w:val="7472569939E94586BE9FB34534CE01E62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39564C6327C84A07BC282FED7CF8B24C2">
    <w:name w:val="39564C6327C84A07BC282FED7CF8B24C2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FFEC496EC5E046E2AC3A88D9F71BA7552">
    <w:name w:val="FFEC496EC5E046E2AC3A88D9F71BA7552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03C013B49B284212BF66528A302EA2C12">
    <w:name w:val="03C013B49B284212BF66528A302EA2C12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88FEC93C61184C18869AA70AE795CA132">
    <w:name w:val="88FEC93C61184C18869AA70AE795CA132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8454265B116743A38520C671DC4DFD4D2">
    <w:name w:val="8454265B116743A38520C671DC4DFD4D2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B13D5C52C8B94802B742D6B7CCF3C3D62">
    <w:name w:val="B13D5C52C8B94802B742D6B7CCF3C3D62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FE5E00D66450406C98ABAA660102C1412">
    <w:name w:val="FE5E00D66450406C98ABAA660102C1412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03B9CC78C7B348FA9961F5354E366C3F7">
    <w:name w:val="03B9CC78C7B348FA9961F5354E366C3F7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7B1B740BFC7145ED8D4E288BF0953C7A7">
    <w:name w:val="7B1B740BFC7145ED8D4E288BF0953C7A7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97D28911C2C74FD3A0688DCA884254514">
    <w:name w:val="97D28911C2C74FD3A0688DCA884254514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A964837E6E3D4A1CAF099757DADC749F5">
    <w:name w:val="A964837E6E3D4A1CAF099757DADC749F5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194A2D602CBC44A1A8F1D14AB98F04DB5">
    <w:name w:val="194A2D602CBC44A1A8F1D14AB98F04DB5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B422C05E917548BCB4EF4856DFE0DAEC5">
    <w:name w:val="B422C05E917548BCB4EF4856DFE0DAEC5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58B5264AD61E483DA62704A2830C7DA95">
    <w:name w:val="58B5264AD61E483DA62704A2830C7DA95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6C7AB7F0C6B94168865B75DC9279AADC5">
    <w:name w:val="6C7AB7F0C6B94168865B75DC9279AADC5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2B7EE47DF9524A7C85B2DEECD26F43CA5">
    <w:name w:val="2B7EE47DF9524A7C85B2DEECD26F43CA5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AABECD929F6B4EC48FE79DF65989FB103">
    <w:name w:val="AABECD929F6B4EC48FE79DF65989FB103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08AEC0D61DFC4F0D84E04647866B4C521">
    <w:name w:val="08AEC0D61DFC4F0D84E04647866B4C52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6D02AC775E074429B09D45E1592E4B033">
    <w:name w:val="6D02AC775E074429B09D45E1592E4B033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1537F680ACB94DAF8550891D47CAA8F83">
    <w:name w:val="1537F680ACB94DAF8550891D47CAA8F83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412BD399A9624BE2A7017E6BC577C3753">
    <w:name w:val="412BD399A9624BE2A7017E6BC577C3753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2F254669E342407A98C4D6C0A20C3EDA3">
    <w:name w:val="2F254669E342407A98C4D6C0A20C3EDA3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549BAD26F68E44D79BA0947495FB1A703">
    <w:name w:val="549BAD26F68E44D79BA0947495FB1A703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B07AC507C96E47098612163762764FEA3">
    <w:name w:val="B07AC507C96E47098612163762764FEA3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E5A3F86BA09642519941486BCD19F01D3">
    <w:name w:val="E5A3F86BA09642519941486BCD19F01D3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7472569939E94586BE9FB34534CE01E63">
    <w:name w:val="7472569939E94586BE9FB34534CE01E63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39564C6327C84A07BC282FED7CF8B24C3">
    <w:name w:val="39564C6327C84A07BC282FED7CF8B24C3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FFEC496EC5E046E2AC3A88D9F71BA7553">
    <w:name w:val="FFEC496EC5E046E2AC3A88D9F71BA7553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03C013B49B284212BF66528A302EA2C13">
    <w:name w:val="03C013B49B284212BF66528A302EA2C13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88FEC93C61184C18869AA70AE795CA133">
    <w:name w:val="88FEC93C61184C18869AA70AE795CA133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8454265B116743A38520C671DC4DFD4D3">
    <w:name w:val="8454265B116743A38520C671DC4DFD4D3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B13D5C52C8B94802B742D6B7CCF3C3D63">
    <w:name w:val="B13D5C52C8B94802B742D6B7CCF3C3D63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FE5E00D66450406C98ABAA660102C1413">
    <w:name w:val="FE5E00D66450406C98ABAA660102C1413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03B9CC78C7B348FA9961F5354E366C3F8">
    <w:name w:val="03B9CC78C7B348FA9961F5354E366C3F8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7B1B740BFC7145ED8D4E288BF0953C7A8">
    <w:name w:val="7B1B740BFC7145ED8D4E288BF0953C7A8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97D28911C2C74FD3A0688DCA884254515">
    <w:name w:val="97D28911C2C74FD3A0688DCA884254515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A964837E6E3D4A1CAF099757DADC749F6">
    <w:name w:val="A964837E6E3D4A1CAF099757DADC749F6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194A2D602CBC44A1A8F1D14AB98F04DB6">
    <w:name w:val="194A2D602CBC44A1A8F1D14AB98F04DB6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B422C05E917548BCB4EF4856DFE0DAEC6">
    <w:name w:val="B422C05E917548BCB4EF4856DFE0DAEC6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58B5264AD61E483DA62704A2830C7DA96">
    <w:name w:val="58B5264AD61E483DA62704A2830C7DA96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6C7AB7F0C6B94168865B75DC9279AADC6">
    <w:name w:val="6C7AB7F0C6B94168865B75DC9279AADC6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2B7EE47DF9524A7C85B2DEECD26F43CA6">
    <w:name w:val="2B7EE47DF9524A7C85B2DEECD26F43CA6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AABECD929F6B4EC48FE79DF65989FB104">
    <w:name w:val="AABECD929F6B4EC48FE79DF65989FB104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08AEC0D61DFC4F0D84E04647866B4C522">
    <w:name w:val="08AEC0D61DFC4F0D84E04647866B4C522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6D02AC775E074429B09D45E1592E4B034">
    <w:name w:val="6D02AC775E074429B09D45E1592E4B034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1537F680ACB94DAF8550891D47CAA8F84">
    <w:name w:val="1537F680ACB94DAF8550891D47CAA8F84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412BD399A9624BE2A7017E6BC577C3754">
    <w:name w:val="412BD399A9624BE2A7017E6BC577C3754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2F254669E342407A98C4D6C0A20C3EDA4">
    <w:name w:val="2F254669E342407A98C4D6C0A20C3EDA4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549BAD26F68E44D79BA0947495FB1A704">
    <w:name w:val="549BAD26F68E44D79BA0947495FB1A704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B07AC507C96E47098612163762764FEA4">
    <w:name w:val="B07AC507C96E47098612163762764FEA4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E5A3F86BA09642519941486BCD19F01D4">
    <w:name w:val="E5A3F86BA09642519941486BCD19F01D4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7472569939E94586BE9FB34534CE01E64">
    <w:name w:val="7472569939E94586BE9FB34534CE01E64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39564C6327C84A07BC282FED7CF8B24C4">
    <w:name w:val="39564C6327C84A07BC282FED7CF8B24C4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FFEC496EC5E046E2AC3A88D9F71BA7554">
    <w:name w:val="FFEC496EC5E046E2AC3A88D9F71BA7554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03C013B49B284212BF66528A302EA2C14">
    <w:name w:val="03C013B49B284212BF66528A302EA2C14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88FEC93C61184C18869AA70AE795CA134">
    <w:name w:val="88FEC93C61184C18869AA70AE795CA134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8454265B116743A38520C671DC4DFD4D4">
    <w:name w:val="8454265B116743A38520C671DC4DFD4D4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B13D5C52C8B94802B742D6B7CCF3C3D64">
    <w:name w:val="B13D5C52C8B94802B742D6B7CCF3C3D64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FE5E00D66450406C98ABAA660102C1414">
    <w:name w:val="FE5E00D66450406C98ABAA660102C1414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A21D3FCB42F94B53B4E9B651CF8C7964">
    <w:name w:val="A21D3FCB42F94B53B4E9B651CF8C7964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BBF23A3F3B914952BD38496B99AE814B">
    <w:name w:val="BBF23A3F3B914952BD38496B99AE814B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3C306F8403014AE8B506476D82D5E798">
    <w:name w:val="3C306F8403014AE8B506476D82D5E798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A6958F86AF60429CA72A9EC31F988AA4">
    <w:name w:val="A6958F86AF60429CA72A9EC31F988AA4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42F206410F444B8FBB0EDA28B3438014">
    <w:name w:val="42F206410F444B8FBB0EDA28B3438014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3164F126EC164A62B3DE2DAD12588017">
    <w:name w:val="3164F126EC164A62B3DE2DAD12588017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0BC3A39980E543B99F2D072A31275314">
    <w:name w:val="0BC3A39980E543B99F2D072A31275314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EB461F74887E4EBF8000A577BB711A53">
    <w:name w:val="EB461F74887E4EBF8000A577BB711A53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1AFB838F468F49AD922E0E991E02A57E">
    <w:name w:val="1AFB838F468F49AD922E0E991E02A57E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03B9CC78C7B348FA9961F5354E366C3F9">
    <w:name w:val="03B9CC78C7B348FA9961F5354E366C3F9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7B1B740BFC7145ED8D4E288BF0953C7A9">
    <w:name w:val="7B1B740BFC7145ED8D4E288BF0953C7A9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97D28911C2C74FD3A0688DCA884254516">
    <w:name w:val="97D28911C2C74FD3A0688DCA884254516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A964837E6E3D4A1CAF099757DADC749F7">
    <w:name w:val="A964837E6E3D4A1CAF099757DADC749F7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194A2D602CBC44A1A8F1D14AB98F04DB7">
    <w:name w:val="194A2D602CBC44A1A8F1D14AB98F04DB7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B422C05E917548BCB4EF4856DFE0DAEC7">
    <w:name w:val="B422C05E917548BCB4EF4856DFE0DAEC7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58B5264AD61E483DA62704A2830C7DA97">
    <w:name w:val="58B5264AD61E483DA62704A2830C7DA97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6C7AB7F0C6B94168865B75DC9279AADC7">
    <w:name w:val="6C7AB7F0C6B94168865B75DC9279AADC7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2B7EE47DF9524A7C85B2DEECD26F43CA7">
    <w:name w:val="2B7EE47DF9524A7C85B2DEECD26F43CA7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AABECD929F6B4EC48FE79DF65989FB105">
    <w:name w:val="AABECD929F6B4EC48FE79DF65989FB105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08AEC0D61DFC4F0D84E04647866B4C523">
    <w:name w:val="08AEC0D61DFC4F0D84E04647866B4C523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6D02AC775E074429B09D45E1592E4B035">
    <w:name w:val="6D02AC775E074429B09D45E1592E4B035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1537F680ACB94DAF8550891D47CAA8F85">
    <w:name w:val="1537F680ACB94DAF8550891D47CAA8F85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412BD399A9624BE2A7017E6BC577C3755">
    <w:name w:val="412BD399A9624BE2A7017E6BC577C3755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2F254669E342407A98C4D6C0A20C3EDA5">
    <w:name w:val="2F254669E342407A98C4D6C0A20C3EDA5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549BAD26F68E44D79BA0947495FB1A705">
    <w:name w:val="549BAD26F68E44D79BA0947495FB1A705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B07AC507C96E47098612163762764FEA5">
    <w:name w:val="B07AC507C96E47098612163762764FEA5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E5A3F86BA09642519941486BCD19F01D5">
    <w:name w:val="E5A3F86BA09642519941486BCD19F01D5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7472569939E94586BE9FB34534CE01E65">
    <w:name w:val="7472569939E94586BE9FB34534CE01E65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39564C6327C84A07BC282FED7CF8B24C5">
    <w:name w:val="39564C6327C84A07BC282FED7CF8B24C5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FFEC496EC5E046E2AC3A88D9F71BA7555">
    <w:name w:val="FFEC496EC5E046E2AC3A88D9F71BA7555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03C013B49B284212BF66528A302EA2C15">
    <w:name w:val="03C013B49B284212BF66528A302EA2C15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88FEC93C61184C18869AA70AE795CA135">
    <w:name w:val="88FEC93C61184C18869AA70AE795CA135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8454265B116743A38520C671DC4DFD4D5">
    <w:name w:val="8454265B116743A38520C671DC4DFD4D5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B13D5C52C8B94802B742D6B7CCF3C3D65">
    <w:name w:val="B13D5C52C8B94802B742D6B7CCF3C3D65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FE5E00D66450406C98ABAA660102C1415">
    <w:name w:val="FE5E00D66450406C98ABAA660102C1415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A21D3FCB42F94B53B4E9B651CF8C79641">
    <w:name w:val="A21D3FCB42F94B53B4E9B651CF8C7964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BBF23A3F3B914952BD38496B99AE814B1">
    <w:name w:val="BBF23A3F3B914952BD38496B99AE814B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3C306F8403014AE8B506476D82D5E7981">
    <w:name w:val="3C306F8403014AE8B506476D82D5E798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A6958F86AF60429CA72A9EC31F988AA41">
    <w:name w:val="A6958F86AF60429CA72A9EC31F988AA4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42F206410F444B8FBB0EDA28B34380141">
    <w:name w:val="42F206410F444B8FBB0EDA28B3438014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3164F126EC164A62B3DE2DAD125880171">
    <w:name w:val="3164F126EC164A62B3DE2DAD12588017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0BC3A39980E543B99F2D072A312753141">
    <w:name w:val="0BC3A39980E543B99F2D072A31275314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EB461F74887E4EBF8000A577BB711A531">
    <w:name w:val="EB461F74887E4EBF8000A577BB711A53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1AFB838F468F49AD922E0E991E02A57E1">
    <w:name w:val="1AFB838F468F49AD922E0E991E02A57E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03B9CC78C7B348FA9961F5354E366C3F10">
    <w:name w:val="03B9CC78C7B348FA9961F5354E366C3F10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7B1B740BFC7145ED8D4E288BF0953C7A10">
    <w:name w:val="7B1B740BFC7145ED8D4E288BF0953C7A10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97D28911C2C74FD3A0688DCA884254517">
    <w:name w:val="97D28911C2C74FD3A0688DCA884254517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A964837E6E3D4A1CAF099757DADC749F8">
    <w:name w:val="A964837E6E3D4A1CAF099757DADC749F8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194A2D602CBC44A1A8F1D14AB98F04DB8">
    <w:name w:val="194A2D602CBC44A1A8F1D14AB98F04DB8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B422C05E917548BCB4EF4856DFE0DAEC8">
    <w:name w:val="B422C05E917548BCB4EF4856DFE0DAEC8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58B5264AD61E483DA62704A2830C7DA98">
    <w:name w:val="58B5264AD61E483DA62704A2830C7DA98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6C7AB7F0C6B94168865B75DC9279AADC8">
    <w:name w:val="6C7AB7F0C6B94168865B75DC9279AADC8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2B7EE47DF9524A7C85B2DEECD26F43CA8">
    <w:name w:val="2B7EE47DF9524A7C85B2DEECD26F43CA8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AABECD929F6B4EC48FE79DF65989FB106">
    <w:name w:val="AABECD929F6B4EC48FE79DF65989FB106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08AEC0D61DFC4F0D84E04647866B4C524">
    <w:name w:val="08AEC0D61DFC4F0D84E04647866B4C524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6D02AC775E074429B09D45E1592E4B036">
    <w:name w:val="6D02AC775E074429B09D45E1592E4B036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1537F680ACB94DAF8550891D47CAA8F86">
    <w:name w:val="1537F680ACB94DAF8550891D47CAA8F86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412BD399A9624BE2A7017E6BC577C3756">
    <w:name w:val="412BD399A9624BE2A7017E6BC577C3756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2F254669E342407A98C4D6C0A20C3EDA6">
    <w:name w:val="2F254669E342407A98C4D6C0A20C3EDA6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549BAD26F68E44D79BA0947495FB1A706">
    <w:name w:val="549BAD26F68E44D79BA0947495FB1A706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B07AC507C96E47098612163762764FEA6">
    <w:name w:val="B07AC507C96E47098612163762764FEA6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E5A3F86BA09642519941486BCD19F01D6">
    <w:name w:val="E5A3F86BA09642519941486BCD19F01D6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7472569939E94586BE9FB34534CE01E66">
    <w:name w:val="7472569939E94586BE9FB34534CE01E66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39564C6327C84A07BC282FED7CF8B24C6">
    <w:name w:val="39564C6327C84A07BC282FED7CF8B24C6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FFEC496EC5E046E2AC3A88D9F71BA7556">
    <w:name w:val="FFEC496EC5E046E2AC3A88D9F71BA7556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03C013B49B284212BF66528A302EA2C16">
    <w:name w:val="03C013B49B284212BF66528A302EA2C16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88FEC93C61184C18869AA70AE795CA136">
    <w:name w:val="88FEC93C61184C18869AA70AE795CA136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8454265B116743A38520C671DC4DFD4D6">
    <w:name w:val="8454265B116743A38520C671DC4DFD4D6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B13D5C52C8B94802B742D6B7CCF3C3D66">
    <w:name w:val="B13D5C52C8B94802B742D6B7CCF3C3D66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FE5E00D66450406C98ABAA660102C1416">
    <w:name w:val="FE5E00D66450406C98ABAA660102C1416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A21D3FCB42F94B53B4E9B651CF8C79642">
    <w:name w:val="A21D3FCB42F94B53B4E9B651CF8C79642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BBF23A3F3B914952BD38496B99AE814B2">
    <w:name w:val="BBF23A3F3B914952BD38496B99AE814B2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3C306F8403014AE8B506476D82D5E7982">
    <w:name w:val="3C306F8403014AE8B506476D82D5E7982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A6958F86AF60429CA72A9EC31F988AA42">
    <w:name w:val="A6958F86AF60429CA72A9EC31F988AA42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42F206410F444B8FBB0EDA28B34380142">
    <w:name w:val="42F206410F444B8FBB0EDA28B34380142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3164F126EC164A62B3DE2DAD125880172">
    <w:name w:val="3164F126EC164A62B3DE2DAD125880172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0BC3A39980E543B99F2D072A312753142">
    <w:name w:val="0BC3A39980E543B99F2D072A312753142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EB461F74887E4EBF8000A577BB711A532">
    <w:name w:val="EB461F74887E4EBF8000A577BB711A532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1AFB838F468F49AD922E0E991E02A57E2">
    <w:name w:val="1AFB838F468F49AD922E0E991E02A57E2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85860441F0264A988AF847D1A0967768">
    <w:name w:val="85860441F0264A988AF847D1A0967768"/>
    <w:rsid w:val="00774CA3"/>
  </w:style>
  <w:style w:type="paragraph" w:customStyle="1" w:styleId="85860441F0264A988AF847D1A09677681">
    <w:name w:val="85860441F0264A988AF847D1A0967768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7B1B740BFC7145ED8D4E288BF0953C7A11">
    <w:name w:val="7B1B740BFC7145ED8D4E288BF0953C7A1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97D28911C2C74FD3A0688DCA884254518">
    <w:name w:val="97D28911C2C74FD3A0688DCA884254518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A964837E6E3D4A1CAF099757DADC749F9">
    <w:name w:val="A964837E6E3D4A1CAF099757DADC749F9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194A2D602CBC44A1A8F1D14AB98F04DB9">
    <w:name w:val="194A2D602CBC44A1A8F1D14AB98F04DB9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B422C05E917548BCB4EF4856DFE0DAEC9">
    <w:name w:val="B422C05E917548BCB4EF4856DFE0DAEC9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58B5264AD61E483DA62704A2830C7DA99">
    <w:name w:val="58B5264AD61E483DA62704A2830C7DA99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6C7AB7F0C6B94168865B75DC9279AADC9">
    <w:name w:val="6C7AB7F0C6B94168865B75DC9279AADC9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2B7EE47DF9524A7C85B2DEECD26F43CA9">
    <w:name w:val="2B7EE47DF9524A7C85B2DEECD26F43CA9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AABECD929F6B4EC48FE79DF65989FB107">
    <w:name w:val="AABECD929F6B4EC48FE79DF65989FB107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6D02AC775E074429B09D45E1592E4B037">
    <w:name w:val="6D02AC775E074429B09D45E1592E4B037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1537F680ACB94DAF8550891D47CAA8F87">
    <w:name w:val="1537F680ACB94DAF8550891D47CAA8F87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412BD399A9624BE2A7017E6BC577C3757">
    <w:name w:val="412BD399A9624BE2A7017E6BC577C3757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2F254669E342407A98C4D6C0A20C3EDA7">
    <w:name w:val="2F254669E342407A98C4D6C0A20C3EDA7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549BAD26F68E44D79BA0947495FB1A707">
    <w:name w:val="549BAD26F68E44D79BA0947495FB1A707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B07AC507C96E47098612163762764FEA7">
    <w:name w:val="B07AC507C96E47098612163762764FEA7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E5A3F86BA09642519941486BCD19F01D7">
    <w:name w:val="E5A3F86BA09642519941486BCD19F01D7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7472569939E94586BE9FB34534CE01E67">
    <w:name w:val="7472569939E94586BE9FB34534CE01E67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39564C6327C84A07BC282FED7CF8B24C7">
    <w:name w:val="39564C6327C84A07BC282FED7CF8B24C7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FFEC496EC5E046E2AC3A88D9F71BA7557">
    <w:name w:val="FFEC496EC5E046E2AC3A88D9F71BA7557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03C013B49B284212BF66528A302EA2C17">
    <w:name w:val="03C013B49B284212BF66528A302EA2C17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88FEC93C61184C18869AA70AE795CA137">
    <w:name w:val="88FEC93C61184C18869AA70AE795CA137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8454265B116743A38520C671DC4DFD4D7">
    <w:name w:val="8454265B116743A38520C671DC4DFD4D7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B13D5C52C8B94802B742D6B7CCF3C3D67">
    <w:name w:val="B13D5C52C8B94802B742D6B7CCF3C3D67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FE5E00D66450406C98ABAA660102C1417">
    <w:name w:val="FE5E00D66450406C98ABAA660102C1417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A21D3FCB42F94B53B4E9B651CF8C79643">
    <w:name w:val="A21D3FCB42F94B53B4E9B651CF8C79643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BBF23A3F3B914952BD38496B99AE814B3">
    <w:name w:val="BBF23A3F3B914952BD38496B99AE814B3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3C306F8403014AE8B506476D82D5E7983">
    <w:name w:val="3C306F8403014AE8B506476D82D5E7983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A6958F86AF60429CA72A9EC31F988AA43">
    <w:name w:val="A6958F86AF60429CA72A9EC31F988AA43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42F206410F444B8FBB0EDA28B34380143">
    <w:name w:val="42F206410F444B8FBB0EDA28B34380143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3164F126EC164A62B3DE2DAD125880173">
    <w:name w:val="3164F126EC164A62B3DE2DAD125880173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0BC3A39980E543B99F2D072A312753143">
    <w:name w:val="0BC3A39980E543B99F2D072A312753143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EB461F74887E4EBF8000A577BB711A533">
    <w:name w:val="EB461F74887E4EBF8000A577BB711A533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1AFB838F468F49AD922E0E991E02A57E3">
    <w:name w:val="1AFB838F468F49AD922E0E991E02A57E3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85860441F0264A988AF847D1A09677682">
    <w:name w:val="85860441F0264A988AF847D1A09677682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7B1B740BFC7145ED8D4E288BF0953C7A12">
    <w:name w:val="7B1B740BFC7145ED8D4E288BF0953C7A12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97D28911C2C74FD3A0688DCA884254519">
    <w:name w:val="97D28911C2C74FD3A0688DCA884254519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A964837E6E3D4A1CAF099757DADC749F10">
    <w:name w:val="A964837E6E3D4A1CAF099757DADC749F10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194A2D602CBC44A1A8F1D14AB98F04DB10">
    <w:name w:val="194A2D602CBC44A1A8F1D14AB98F04DB10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B422C05E917548BCB4EF4856DFE0DAEC10">
    <w:name w:val="B422C05E917548BCB4EF4856DFE0DAEC10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58B5264AD61E483DA62704A2830C7DA910">
    <w:name w:val="58B5264AD61E483DA62704A2830C7DA910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6C7AB7F0C6B94168865B75DC9279AADC10">
    <w:name w:val="6C7AB7F0C6B94168865B75DC9279AADC10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2B7EE47DF9524A7C85B2DEECD26F43CA10">
    <w:name w:val="2B7EE47DF9524A7C85B2DEECD26F43CA10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AABECD929F6B4EC48FE79DF65989FB108">
    <w:name w:val="AABECD929F6B4EC48FE79DF65989FB108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3B83C763323A4B8DB6CB897D58D3AD52">
    <w:name w:val="3B83C763323A4B8DB6CB897D58D3AD52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6D02AC775E074429B09D45E1592E4B038">
    <w:name w:val="6D02AC775E074429B09D45E1592E4B038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1537F680ACB94DAF8550891D47CAA8F88">
    <w:name w:val="1537F680ACB94DAF8550891D47CAA8F88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412BD399A9624BE2A7017E6BC577C3758">
    <w:name w:val="412BD399A9624BE2A7017E6BC577C3758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2F254669E342407A98C4D6C0A20C3EDA8">
    <w:name w:val="2F254669E342407A98C4D6C0A20C3EDA8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549BAD26F68E44D79BA0947495FB1A708">
    <w:name w:val="549BAD26F68E44D79BA0947495FB1A708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B07AC507C96E47098612163762764FEA8">
    <w:name w:val="B07AC507C96E47098612163762764FEA8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E5A3F86BA09642519941486BCD19F01D8">
    <w:name w:val="E5A3F86BA09642519941486BCD19F01D8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7472569939E94586BE9FB34534CE01E68">
    <w:name w:val="7472569939E94586BE9FB34534CE01E68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39564C6327C84A07BC282FED7CF8B24C8">
    <w:name w:val="39564C6327C84A07BC282FED7CF8B24C8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FFEC496EC5E046E2AC3A88D9F71BA7558">
    <w:name w:val="FFEC496EC5E046E2AC3A88D9F71BA7558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03C013B49B284212BF66528A302EA2C18">
    <w:name w:val="03C013B49B284212BF66528A302EA2C18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88FEC93C61184C18869AA70AE795CA138">
    <w:name w:val="88FEC93C61184C18869AA70AE795CA138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8454265B116743A38520C671DC4DFD4D8">
    <w:name w:val="8454265B116743A38520C671DC4DFD4D8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B13D5C52C8B94802B742D6B7CCF3C3D68">
    <w:name w:val="B13D5C52C8B94802B742D6B7CCF3C3D68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FE5E00D66450406C98ABAA660102C1418">
    <w:name w:val="FE5E00D66450406C98ABAA660102C1418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A21D3FCB42F94B53B4E9B651CF8C79644">
    <w:name w:val="A21D3FCB42F94B53B4E9B651CF8C79644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BBF23A3F3B914952BD38496B99AE814B4">
    <w:name w:val="BBF23A3F3B914952BD38496B99AE814B4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3C306F8403014AE8B506476D82D5E7984">
    <w:name w:val="3C306F8403014AE8B506476D82D5E7984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A6958F86AF60429CA72A9EC31F988AA44">
    <w:name w:val="A6958F86AF60429CA72A9EC31F988AA44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42F206410F444B8FBB0EDA28B34380144">
    <w:name w:val="42F206410F444B8FBB0EDA28B34380144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3164F126EC164A62B3DE2DAD125880174">
    <w:name w:val="3164F126EC164A62B3DE2DAD125880174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0BC3A39980E543B99F2D072A312753144">
    <w:name w:val="0BC3A39980E543B99F2D072A312753144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EB461F74887E4EBF8000A577BB711A534">
    <w:name w:val="EB461F74887E4EBF8000A577BB711A534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1AFB838F468F49AD922E0E991E02A57E4">
    <w:name w:val="1AFB838F468F49AD922E0E991E02A57E4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85860441F0264A988AF847D1A09677683">
    <w:name w:val="85860441F0264A988AF847D1A09677683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7B1B740BFC7145ED8D4E288BF0953C7A13">
    <w:name w:val="7B1B740BFC7145ED8D4E288BF0953C7A13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97D28911C2C74FD3A0688DCA8842545110">
    <w:name w:val="97D28911C2C74FD3A0688DCA8842545110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A964837E6E3D4A1CAF099757DADC749F11">
    <w:name w:val="A964837E6E3D4A1CAF099757DADC749F1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194A2D602CBC44A1A8F1D14AB98F04DB11">
    <w:name w:val="194A2D602CBC44A1A8F1D14AB98F04DB1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B422C05E917548BCB4EF4856DFE0DAEC11">
    <w:name w:val="B422C05E917548BCB4EF4856DFE0DAEC1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58B5264AD61E483DA62704A2830C7DA911">
    <w:name w:val="58B5264AD61E483DA62704A2830C7DA91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6C7AB7F0C6B94168865B75DC9279AADC11">
    <w:name w:val="6C7AB7F0C6B94168865B75DC9279AADC1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2B7EE47DF9524A7C85B2DEECD26F43CA11">
    <w:name w:val="2B7EE47DF9524A7C85B2DEECD26F43CA1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AABECD929F6B4EC48FE79DF65989FB109">
    <w:name w:val="AABECD929F6B4EC48FE79DF65989FB109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3B83C763323A4B8DB6CB897D58D3AD521">
    <w:name w:val="3B83C763323A4B8DB6CB897D58D3AD52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6D02AC775E074429B09D45E1592E4B039">
    <w:name w:val="6D02AC775E074429B09D45E1592E4B039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1537F680ACB94DAF8550891D47CAA8F89">
    <w:name w:val="1537F680ACB94DAF8550891D47CAA8F89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412BD399A9624BE2A7017E6BC577C3759">
    <w:name w:val="412BD399A9624BE2A7017E6BC577C3759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2F254669E342407A98C4D6C0A20C3EDA9">
    <w:name w:val="2F254669E342407A98C4D6C0A20C3EDA9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549BAD26F68E44D79BA0947495FB1A709">
    <w:name w:val="549BAD26F68E44D79BA0947495FB1A709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B07AC507C96E47098612163762764FEA9">
    <w:name w:val="B07AC507C96E47098612163762764FEA9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E5A3F86BA09642519941486BCD19F01D9">
    <w:name w:val="E5A3F86BA09642519941486BCD19F01D9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7472569939E94586BE9FB34534CE01E69">
    <w:name w:val="7472569939E94586BE9FB34534CE01E69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39564C6327C84A07BC282FED7CF8B24C9">
    <w:name w:val="39564C6327C84A07BC282FED7CF8B24C9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FFEC496EC5E046E2AC3A88D9F71BA7559">
    <w:name w:val="FFEC496EC5E046E2AC3A88D9F71BA7559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03C013B49B284212BF66528A302EA2C19">
    <w:name w:val="03C013B49B284212BF66528A302EA2C19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88FEC93C61184C18869AA70AE795CA139">
    <w:name w:val="88FEC93C61184C18869AA70AE795CA139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8454265B116743A38520C671DC4DFD4D9">
    <w:name w:val="8454265B116743A38520C671DC4DFD4D9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B13D5C52C8B94802B742D6B7CCF3C3D69">
    <w:name w:val="B13D5C52C8B94802B742D6B7CCF3C3D69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FE5E00D66450406C98ABAA660102C1419">
    <w:name w:val="FE5E00D66450406C98ABAA660102C1419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A21D3FCB42F94B53B4E9B651CF8C79645">
    <w:name w:val="A21D3FCB42F94B53B4E9B651CF8C79645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BBF23A3F3B914952BD38496B99AE814B5">
    <w:name w:val="BBF23A3F3B914952BD38496B99AE814B5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3C306F8403014AE8B506476D82D5E7985">
    <w:name w:val="3C306F8403014AE8B506476D82D5E7985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A6958F86AF60429CA72A9EC31F988AA45">
    <w:name w:val="A6958F86AF60429CA72A9EC31F988AA45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42F206410F444B8FBB0EDA28B34380145">
    <w:name w:val="42F206410F444B8FBB0EDA28B34380145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3164F126EC164A62B3DE2DAD125880175">
    <w:name w:val="3164F126EC164A62B3DE2DAD125880175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0BC3A39980E543B99F2D072A312753145">
    <w:name w:val="0BC3A39980E543B99F2D072A312753145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EB461F74887E4EBF8000A577BB711A535">
    <w:name w:val="EB461F74887E4EBF8000A577BB711A535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1AFB838F468F49AD922E0E991E02A57E5">
    <w:name w:val="1AFB838F468F49AD922E0E991E02A57E5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85860441F0264A988AF847D1A09677684">
    <w:name w:val="85860441F0264A988AF847D1A09677684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7B1B740BFC7145ED8D4E288BF0953C7A14">
    <w:name w:val="7B1B740BFC7145ED8D4E288BF0953C7A14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97D28911C2C74FD3A0688DCA8842545111">
    <w:name w:val="97D28911C2C74FD3A0688DCA884254511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A964837E6E3D4A1CAF099757DADC749F12">
    <w:name w:val="A964837E6E3D4A1CAF099757DADC749F12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194A2D602CBC44A1A8F1D14AB98F04DB12">
    <w:name w:val="194A2D602CBC44A1A8F1D14AB98F04DB12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B422C05E917548BCB4EF4856DFE0DAEC12">
    <w:name w:val="B422C05E917548BCB4EF4856DFE0DAEC12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58B5264AD61E483DA62704A2830C7DA912">
    <w:name w:val="58B5264AD61E483DA62704A2830C7DA912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6C7AB7F0C6B94168865B75DC9279AADC12">
    <w:name w:val="6C7AB7F0C6B94168865B75DC9279AADC12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2B7EE47DF9524A7C85B2DEECD26F43CA12">
    <w:name w:val="2B7EE47DF9524A7C85B2DEECD26F43CA12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AABECD929F6B4EC48FE79DF65989FB1010">
    <w:name w:val="AABECD929F6B4EC48FE79DF65989FB1010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3B83C763323A4B8DB6CB897D58D3AD522">
    <w:name w:val="3B83C763323A4B8DB6CB897D58D3AD522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6D02AC775E074429B09D45E1592E4B0310">
    <w:name w:val="6D02AC775E074429B09D45E1592E4B0310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1537F680ACB94DAF8550891D47CAA8F810">
    <w:name w:val="1537F680ACB94DAF8550891D47CAA8F810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412BD399A9624BE2A7017E6BC577C37510">
    <w:name w:val="412BD399A9624BE2A7017E6BC577C37510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2F254669E342407A98C4D6C0A20C3EDA10">
    <w:name w:val="2F254669E342407A98C4D6C0A20C3EDA10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549BAD26F68E44D79BA0947495FB1A7010">
    <w:name w:val="549BAD26F68E44D79BA0947495FB1A7010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B07AC507C96E47098612163762764FEA10">
    <w:name w:val="B07AC507C96E47098612163762764FEA10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E5A3F86BA09642519941486BCD19F01D10">
    <w:name w:val="E5A3F86BA09642519941486BCD19F01D10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7472569939E94586BE9FB34534CE01E610">
    <w:name w:val="7472569939E94586BE9FB34534CE01E610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39564C6327C84A07BC282FED7CF8B24C10">
    <w:name w:val="39564C6327C84A07BC282FED7CF8B24C10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FFEC496EC5E046E2AC3A88D9F71BA75510">
    <w:name w:val="FFEC496EC5E046E2AC3A88D9F71BA75510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03C013B49B284212BF66528A302EA2C110">
    <w:name w:val="03C013B49B284212BF66528A302EA2C110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88FEC93C61184C18869AA70AE795CA1310">
    <w:name w:val="88FEC93C61184C18869AA70AE795CA1310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8454265B116743A38520C671DC4DFD4D10">
    <w:name w:val="8454265B116743A38520C671DC4DFD4D10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B13D5C52C8B94802B742D6B7CCF3C3D610">
    <w:name w:val="B13D5C52C8B94802B742D6B7CCF3C3D610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FE5E00D66450406C98ABAA660102C14110">
    <w:name w:val="FE5E00D66450406C98ABAA660102C14110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A21D3FCB42F94B53B4E9B651CF8C79646">
    <w:name w:val="A21D3FCB42F94B53B4E9B651CF8C79646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BBF23A3F3B914952BD38496B99AE814B6">
    <w:name w:val="BBF23A3F3B914952BD38496B99AE814B6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3C306F8403014AE8B506476D82D5E7986">
    <w:name w:val="3C306F8403014AE8B506476D82D5E7986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A6958F86AF60429CA72A9EC31F988AA46">
    <w:name w:val="A6958F86AF60429CA72A9EC31F988AA46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42F206410F444B8FBB0EDA28B34380146">
    <w:name w:val="42F206410F444B8FBB0EDA28B34380146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3164F126EC164A62B3DE2DAD125880176">
    <w:name w:val="3164F126EC164A62B3DE2DAD125880176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0BC3A39980E543B99F2D072A312753146">
    <w:name w:val="0BC3A39980E543B99F2D072A312753146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EB461F74887E4EBF8000A577BB711A536">
    <w:name w:val="EB461F74887E4EBF8000A577BB711A536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1AFB838F468F49AD922E0E991E02A57E6">
    <w:name w:val="1AFB838F468F49AD922E0E991E02A57E6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85860441F0264A988AF847D1A09677685">
    <w:name w:val="85860441F0264A988AF847D1A09677685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7B1B740BFC7145ED8D4E288BF0953C7A15">
    <w:name w:val="7B1B740BFC7145ED8D4E288BF0953C7A15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97D28911C2C74FD3A0688DCA8842545112">
    <w:name w:val="97D28911C2C74FD3A0688DCA8842545112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A964837E6E3D4A1CAF099757DADC749F13">
    <w:name w:val="A964837E6E3D4A1CAF099757DADC749F13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194A2D602CBC44A1A8F1D14AB98F04DB13">
    <w:name w:val="194A2D602CBC44A1A8F1D14AB98F04DB13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B422C05E917548BCB4EF4856DFE0DAEC13">
    <w:name w:val="B422C05E917548BCB4EF4856DFE0DAEC13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58B5264AD61E483DA62704A2830C7DA913">
    <w:name w:val="58B5264AD61E483DA62704A2830C7DA913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6C7AB7F0C6B94168865B75DC9279AADC13">
    <w:name w:val="6C7AB7F0C6B94168865B75DC9279AADC13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2B7EE47DF9524A7C85B2DEECD26F43CA13">
    <w:name w:val="2B7EE47DF9524A7C85B2DEECD26F43CA13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AABECD929F6B4EC48FE79DF65989FB1011">
    <w:name w:val="AABECD929F6B4EC48FE79DF65989FB101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3B83C763323A4B8DB6CB897D58D3AD523">
    <w:name w:val="3B83C763323A4B8DB6CB897D58D3AD523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6D02AC775E074429B09D45E1592E4B0311">
    <w:name w:val="6D02AC775E074429B09D45E1592E4B031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1537F680ACB94DAF8550891D47CAA8F811">
    <w:name w:val="1537F680ACB94DAF8550891D47CAA8F81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412BD399A9624BE2A7017E6BC577C37511">
    <w:name w:val="412BD399A9624BE2A7017E6BC577C3751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2F254669E342407A98C4D6C0A20C3EDA11">
    <w:name w:val="2F254669E342407A98C4D6C0A20C3EDA1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549BAD26F68E44D79BA0947495FB1A7011">
    <w:name w:val="549BAD26F68E44D79BA0947495FB1A701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B07AC507C96E47098612163762764FEA11">
    <w:name w:val="B07AC507C96E47098612163762764FEA1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E5A3F86BA09642519941486BCD19F01D11">
    <w:name w:val="E5A3F86BA09642519941486BCD19F01D1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7472569939E94586BE9FB34534CE01E611">
    <w:name w:val="7472569939E94586BE9FB34534CE01E61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39564C6327C84A07BC282FED7CF8B24C11">
    <w:name w:val="39564C6327C84A07BC282FED7CF8B24C1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FFEC496EC5E046E2AC3A88D9F71BA75511">
    <w:name w:val="FFEC496EC5E046E2AC3A88D9F71BA7551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03C013B49B284212BF66528A302EA2C111">
    <w:name w:val="03C013B49B284212BF66528A302EA2C11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88FEC93C61184C18869AA70AE795CA1311">
    <w:name w:val="88FEC93C61184C18869AA70AE795CA131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8454265B116743A38520C671DC4DFD4D11">
    <w:name w:val="8454265B116743A38520C671DC4DFD4D1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B13D5C52C8B94802B742D6B7CCF3C3D611">
    <w:name w:val="B13D5C52C8B94802B742D6B7CCF3C3D61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FE5E00D66450406C98ABAA660102C14111">
    <w:name w:val="FE5E00D66450406C98ABAA660102C14111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A21D3FCB42F94B53B4E9B651CF8C79647">
    <w:name w:val="A21D3FCB42F94B53B4E9B651CF8C79647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BBF23A3F3B914952BD38496B99AE814B7">
    <w:name w:val="BBF23A3F3B914952BD38496B99AE814B7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3C306F8403014AE8B506476D82D5E7987">
    <w:name w:val="3C306F8403014AE8B506476D82D5E7987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A6958F86AF60429CA72A9EC31F988AA47">
    <w:name w:val="A6958F86AF60429CA72A9EC31F988AA47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42F206410F444B8FBB0EDA28B34380147">
    <w:name w:val="42F206410F444B8FBB0EDA28B34380147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3164F126EC164A62B3DE2DAD125880177">
    <w:name w:val="3164F126EC164A62B3DE2DAD125880177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0BC3A39980E543B99F2D072A312753147">
    <w:name w:val="0BC3A39980E543B99F2D072A312753147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EB461F74887E4EBF8000A577BB711A537">
    <w:name w:val="EB461F74887E4EBF8000A577BB711A537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1AFB838F468F49AD922E0E991E02A57E7">
    <w:name w:val="1AFB838F468F49AD922E0E991E02A57E7"/>
    <w:rsid w:val="00774CA3"/>
    <w:pPr>
      <w:spacing w:before="120" w:after="200" w:line="264" w:lineRule="auto"/>
    </w:pPr>
    <w:rPr>
      <w:lang w:val="en-US" w:eastAsia="ja-JP"/>
    </w:rPr>
  </w:style>
  <w:style w:type="paragraph" w:customStyle="1" w:styleId="85860441F0264A988AF847D1A09677686">
    <w:name w:val="85860441F0264A988AF847D1A09677686"/>
    <w:rsid w:val="000350E3"/>
    <w:pPr>
      <w:spacing w:before="120" w:after="200" w:line="264" w:lineRule="auto"/>
    </w:pPr>
    <w:rPr>
      <w:lang w:val="en-US" w:eastAsia="ja-JP"/>
    </w:rPr>
  </w:style>
  <w:style w:type="paragraph" w:customStyle="1" w:styleId="7B1B740BFC7145ED8D4E288BF0953C7A16">
    <w:name w:val="7B1B740BFC7145ED8D4E288BF0953C7A16"/>
    <w:rsid w:val="000350E3"/>
    <w:pPr>
      <w:spacing w:before="120" w:after="200" w:line="264" w:lineRule="auto"/>
    </w:pPr>
    <w:rPr>
      <w:lang w:val="en-US" w:eastAsia="ja-JP"/>
    </w:rPr>
  </w:style>
  <w:style w:type="paragraph" w:customStyle="1" w:styleId="97D28911C2C74FD3A0688DCA8842545113">
    <w:name w:val="97D28911C2C74FD3A0688DCA8842545113"/>
    <w:rsid w:val="000350E3"/>
    <w:pPr>
      <w:spacing w:before="120" w:after="200" w:line="264" w:lineRule="auto"/>
    </w:pPr>
    <w:rPr>
      <w:lang w:val="en-US" w:eastAsia="ja-JP"/>
    </w:rPr>
  </w:style>
  <w:style w:type="paragraph" w:customStyle="1" w:styleId="A964837E6E3D4A1CAF099757DADC749F14">
    <w:name w:val="A964837E6E3D4A1CAF099757DADC749F14"/>
    <w:rsid w:val="000350E3"/>
    <w:pPr>
      <w:spacing w:before="120" w:after="200" w:line="264" w:lineRule="auto"/>
    </w:pPr>
    <w:rPr>
      <w:lang w:val="en-US" w:eastAsia="ja-JP"/>
    </w:rPr>
  </w:style>
  <w:style w:type="paragraph" w:customStyle="1" w:styleId="194A2D602CBC44A1A8F1D14AB98F04DB14">
    <w:name w:val="194A2D602CBC44A1A8F1D14AB98F04DB14"/>
    <w:rsid w:val="000350E3"/>
    <w:pPr>
      <w:spacing w:before="120" w:after="200" w:line="264" w:lineRule="auto"/>
    </w:pPr>
    <w:rPr>
      <w:lang w:val="en-US" w:eastAsia="ja-JP"/>
    </w:rPr>
  </w:style>
  <w:style w:type="paragraph" w:customStyle="1" w:styleId="B422C05E917548BCB4EF4856DFE0DAEC14">
    <w:name w:val="B422C05E917548BCB4EF4856DFE0DAEC14"/>
    <w:rsid w:val="000350E3"/>
    <w:pPr>
      <w:spacing w:before="120" w:after="200" w:line="264" w:lineRule="auto"/>
    </w:pPr>
    <w:rPr>
      <w:lang w:val="en-US" w:eastAsia="ja-JP"/>
    </w:rPr>
  </w:style>
  <w:style w:type="paragraph" w:customStyle="1" w:styleId="58B5264AD61E483DA62704A2830C7DA914">
    <w:name w:val="58B5264AD61E483DA62704A2830C7DA914"/>
    <w:rsid w:val="000350E3"/>
    <w:pPr>
      <w:spacing w:before="120" w:after="200" w:line="264" w:lineRule="auto"/>
    </w:pPr>
    <w:rPr>
      <w:lang w:val="en-US" w:eastAsia="ja-JP"/>
    </w:rPr>
  </w:style>
  <w:style w:type="paragraph" w:customStyle="1" w:styleId="6C7AB7F0C6B94168865B75DC9279AADC14">
    <w:name w:val="6C7AB7F0C6B94168865B75DC9279AADC14"/>
    <w:rsid w:val="000350E3"/>
    <w:pPr>
      <w:spacing w:before="120" w:after="200" w:line="264" w:lineRule="auto"/>
    </w:pPr>
    <w:rPr>
      <w:lang w:val="en-US" w:eastAsia="ja-JP"/>
    </w:rPr>
  </w:style>
  <w:style w:type="paragraph" w:customStyle="1" w:styleId="2B7EE47DF9524A7C85B2DEECD26F43CA14">
    <w:name w:val="2B7EE47DF9524A7C85B2DEECD26F43CA14"/>
    <w:rsid w:val="000350E3"/>
    <w:pPr>
      <w:spacing w:before="120" w:after="200" w:line="264" w:lineRule="auto"/>
    </w:pPr>
    <w:rPr>
      <w:lang w:val="en-US" w:eastAsia="ja-JP"/>
    </w:rPr>
  </w:style>
  <w:style w:type="paragraph" w:customStyle="1" w:styleId="AABECD929F6B4EC48FE79DF65989FB1012">
    <w:name w:val="AABECD929F6B4EC48FE79DF65989FB1012"/>
    <w:rsid w:val="000350E3"/>
    <w:pPr>
      <w:spacing w:before="120" w:after="200" w:line="264" w:lineRule="auto"/>
    </w:pPr>
    <w:rPr>
      <w:lang w:val="en-US" w:eastAsia="ja-JP"/>
    </w:rPr>
  </w:style>
  <w:style w:type="paragraph" w:customStyle="1" w:styleId="3B83C763323A4B8DB6CB897D58D3AD524">
    <w:name w:val="3B83C763323A4B8DB6CB897D58D3AD524"/>
    <w:rsid w:val="000350E3"/>
    <w:pPr>
      <w:spacing w:before="120" w:after="200" w:line="264" w:lineRule="auto"/>
    </w:pPr>
    <w:rPr>
      <w:lang w:val="en-US" w:eastAsia="ja-JP"/>
    </w:rPr>
  </w:style>
  <w:style w:type="paragraph" w:customStyle="1" w:styleId="6D02AC775E074429B09D45E1592E4B0312">
    <w:name w:val="6D02AC775E074429B09D45E1592E4B0312"/>
    <w:rsid w:val="000350E3"/>
    <w:pPr>
      <w:spacing w:before="120" w:after="200" w:line="264" w:lineRule="auto"/>
    </w:pPr>
    <w:rPr>
      <w:lang w:val="en-US" w:eastAsia="ja-JP"/>
    </w:rPr>
  </w:style>
  <w:style w:type="paragraph" w:customStyle="1" w:styleId="1537F680ACB94DAF8550891D47CAA8F812">
    <w:name w:val="1537F680ACB94DAF8550891D47CAA8F812"/>
    <w:rsid w:val="000350E3"/>
    <w:pPr>
      <w:spacing w:before="120" w:after="200" w:line="264" w:lineRule="auto"/>
    </w:pPr>
    <w:rPr>
      <w:lang w:val="en-US" w:eastAsia="ja-JP"/>
    </w:rPr>
  </w:style>
  <w:style w:type="paragraph" w:customStyle="1" w:styleId="412BD399A9624BE2A7017E6BC577C37512">
    <w:name w:val="412BD399A9624BE2A7017E6BC577C37512"/>
    <w:rsid w:val="000350E3"/>
    <w:pPr>
      <w:spacing w:before="120" w:after="200" w:line="264" w:lineRule="auto"/>
    </w:pPr>
    <w:rPr>
      <w:lang w:val="en-US" w:eastAsia="ja-JP"/>
    </w:rPr>
  </w:style>
  <w:style w:type="paragraph" w:customStyle="1" w:styleId="2F254669E342407A98C4D6C0A20C3EDA12">
    <w:name w:val="2F254669E342407A98C4D6C0A20C3EDA12"/>
    <w:rsid w:val="000350E3"/>
    <w:pPr>
      <w:spacing w:before="120" w:after="200" w:line="264" w:lineRule="auto"/>
    </w:pPr>
    <w:rPr>
      <w:lang w:val="en-US" w:eastAsia="ja-JP"/>
    </w:rPr>
  </w:style>
  <w:style w:type="paragraph" w:customStyle="1" w:styleId="549BAD26F68E44D79BA0947495FB1A7012">
    <w:name w:val="549BAD26F68E44D79BA0947495FB1A7012"/>
    <w:rsid w:val="000350E3"/>
    <w:pPr>
      <w:spacing w:before="120" w:after="200" w:line="264" w:lineRule="auto"/>
    </w:pPr>
    <w:rPr>
      <w:lang w:val="en-US" w:eastAsia="ja-JP"/>
    </w:rPr>
  </w:style>
  <w:style w:type="paragraph" w:customStyle="1" w:styleId="B07AC507C96E47098612163762764FEA12">
    <w:name w:val="B07AC507C96E47098612163762764FEA12"/>
    <w:rsid w:val="000350E3"/>
    <w:pPr>
      <w:spacing w:before="120" w:after="200" w:line="264" w:lineRule="auto"/>
    </w:pPr>
    <w:rPr>
      <w:lang w:val="en-US" w:eastAsia="ja-JP"/>
    </w:rPr>
  </w:style>
  <w:style w:type="paragraph" w:customStyle="1" w:styleId="E5A3F86BA09642519941486BCD19F01D12">
    <w:name w:val="E5A3F86BA09642519941486BCD19F01D12"/>
    <w:rsid w:val="000350E3"/>
    <w:pPr>
      <w:spacing w:before="120" w:after="200" w:line="264" w:lineRule="auto"/>
    </w:pPr>
    <w:rPr>
      <w:lang w:val="en-US" w:eastAsia="ja-JP"/>
    </w:rPr>
  </w:style>
  <w:style w:type="paragraph" w:customStyle="1" w:styleId="7472569939E94586BE9FB34534CE01E612">
    <w:name w:val="7472569939E94586BE9FB34534CE01E612"/>
    <w:rsid w:val="000350E3"/>
    <w:pPr>
      <w:spacing w:before="120" w:after="200" w:line="264" w:lineRule="auto"/>
    </w:pPr>
    <w:rPr>
      <w:lang w:val="en-US" w:eastAsia="ja-JP"/>
    </w:rPr>
  </w:style>
  <w:style w:type="paragraph" w:customStyle="1" w:styleId="39564C6327C84A07BC282FED7CF8B24C12">
    <w:name w:val="39564C6327C84A07BC282FED7CF8B24C12"/>
    <w:rsid w:val="000350E3"/>
    <w:pPr>
      <w:spacing w:before="120" w:after="200" w:line="264" w:lineRule="auto"/>
    </w:pPr>
    <w:rPr>
      <w:lang w:val="en-US" w:eastAsia="ja-JP"/>
    </w:rPr>
  </w:style>
  <w:style w:type="paragraph" w:customStyle="1" w:styleId="FFEC496EC5E046E2AC3A88D9F71BA75512">
    <w:name w:val="FFEC496EC5E046E2AC3A88D9F71BA75512"/>
    <w:rsid w:val="000350E3"/>
    <w:pPr>
      <w:spacing w:before="120" w:after="200" w:line="264" w:lineRule="auto"/>
    </w:pPr>
    <w:rPr>
      <w:lang w:val="en-US" w:eastAsia="ja-JP"/>
    </w:rPr>
  </w:style>
  <w:style w:type="paragraph" w:customStyle="1" w:styleId="03C013B49B284212BF66528A302EA2C112">
    <w:name w:val="03C013B49B284212BF66528A302EA2C112"/>
    <w:rsid w:val="000350E3"/>
    <w:pPr>
      <w:spacing w:before="120" w:after="200" w:line="264" w:lineRule="auto"/>
    </w:pPr>
    <w:rPr>
      <w:lang w:val="en-US" w:eastAsia="ja-JP"/>
    </w:rPr>
  </w:style>
  <w:style w:type="paragraph" w:customStyle="1" w:styleId="88FEC93C61184C18869AA70AE795CA1312">
    <w:name w:val="88FEC93C61184C18869AA70AE795CA1312"/>
    <w:rsid w:val="000350E3"/>
    <w:pPr>
      <w:spacing w:before="120" w:after="200" w:line="264" w:lineRule="auto"/>
    </w:pPr>
    <w:rPr>
      <w:lang w:val="en-US" w:eastAsia="ja-JP"/>
    </w:rPr>
  </w:style>
  <w:style w:type="paragraph" w:customStyle="1" w:styleId="8454265B116743A38520C671DC4DFD4D12">
    <w:name w:val="8454265B116743A38520C671DC4DFD4D12"/>
    <w:rsid w:val="000350E3"/>
    <w:pPr>
      <w:spacing w:before="120" w:after="200" w:line="264" w:lineRule="auto"/>
    </w:pPr>
    <w:rPr>
      <w:lang w:val="en-US" w:eastAsia="ja-JP"/>
    </w:rPr>
  </w:style>
  <w:style w:type="paragraph" w:customStyle="1" w:styleId="B13D5C52C8B94802B742D6B7CCF3C3D612">
    <w:name w:val="B13D5C52C8B94802B742D6B7CCF3C3D612"/>
    <w:rsid w:val="000350E3"/>
    <w:pPr>
      <w:spacing w:before="120" w:after="200" w:line="264" w:lineRule="auto"/>
    </w:pPr>
    <w:rPr>
      <w:lang w:val="en-US" w:eastAsia="ja-JP"/>
    </w:rPr>
  </w:style>
  <w:style w:type="paragraph" w:customStyle="1" w:styleId="FE5E00D66450406C98ABAA660102C14112">
    <w:name w:val="FE5E00D66450406C98ABAA660102C14112"/>
    <w:rsid w:val="000350E3"/>
    <w:pPr>
      <w:spacing w:before="120" w:after="200" w:line="264" w:lineRule="auto"/>
    </w:pPr>
    <w:rPr>
      <w:lang w:val="en-US" w:eastAsia="ja-JP"/>
    </w:rPr>
  </w:style>
  <w:style w:type="paragraph" w:customStyle="1" w:styleId="A21D3FCB42F94B53B4E9B651CF8C79648">
    <w:name w:val="A21D3FCB42F94B53B4E9B651CF8C79648"/>
    <w:rsid w:val="000350E3"/>
    <w:pPr>
      <w:spacing w:before="120" w:after="200" w:line="264" w:lineRule="auto"/>
    </w:pPr>
    <w:rPr>
      <w:lang w:val="en-US" w:eastAsia="ja-JP"/>
    </w:rPr>
  </w:style>
  <w:style w:type="paragraph" w:customStyle="1" w:styleId="BBF23A3F3B914952BD38496B99AE814B8">
    <w:name w:val="BBF23A3F3B914952BD38496B99AE814B8"/>
    <w:rsid w:val="000350E3"/>
    <w:pPr>
      <w:spacing w:before="120" w:after="200" w:line="264" w:lineRule="auto"/>
    </w:pPr>
    <w:rPr>
      <w:lang w:val="en-US" w:eastAsia="ja-JP"/>
    </w:rPr>
  </w:style>
  <w:style w:type="paragraph" w:customStyle="1" w:styleId="3C306F8403014AE8B506476D82D5E7988">
    <w:name w:val="3C306F8403014AE8B506476D82D5E7988"/>
    <w:rsid w:val="000350E3"/>
    <w:pPr>
      <w:spacing w:before="120" w:after="200" w:line="264" w:lineRule="auto"/>
    </w:pPr>
    <w:rPr>
      <w:lang w:val="en-US" w:eastAsia="ja-JP"/>
    </w:rPr>
  </w:style>
  <w:style w:type="paragraph" w:customStyle="1" w:styleId="A6958F86AF60429CA72A9EC31F988AA48">
    <w:name w:val="A6958F86AF60429CA72A9EC31F988AA48"/>
    <w:rsid w:val="000350E3"/>
    <w:pPr>
      <w:spacing w:before="120" w:after="200" w:line="264" w:lineRule="auto"/>
    </w:pPr>
    <w:rPr>
      <w:lang w:val="en-US" w:eastAsia="ja-JP"/>
    </w:rPr>
  </w:style>
  <w:style w:type="paragraph" w:customStyle="1" w:styleId="42F206410F444B8FBB0EDA28B34380148">
    <w:name w:val="42F206410F444B8FBB0EDA28B34380148"/>
    <w:rsid w:val="000350E3"/>
    <w:pPr>
      <w:spacing w:before="120" w:after="200" w:line="264" w:lineRule="auto"/>
    </w:pPr>
    <w:rPr>
      <w:lang w:val="en-US" w:eastAsia="ja-JP"/>
    </w:rPr>
  </w:style>
  <w:style w:type="paragraph" w:customStyle="1" w:styleId="3164F126EC164A62B3DE2DAD125880178">
    <w:name w:val="3164F126EC164A62B3DE2DAD125880178"/>
    <w:rsid w:val="000350E3"/>
    <w:pPr>
      <w:spacing w:before="120" w:after="200" w:line="264" w:lineRule="auto"/>
    </w:pPr>
    <w:rPr>
      <w:lang w:val="en-US" w:eastAsia="ja-JP"/>
    </w:rPr>
  </w:style>
  <w:style w:type="paragraph" w:customStyle="1" w:styleId="0BC3A39980E543B99F2D072A312753148">
    <w:name w:val="0BC3A39980E543B99F2D072A312753148"/>
    <w:rsid w:val="000350E3"/>
    <w:pPr>
      <w:spacing w:before="120" w:after="200" w:line="264" w:lineRule="auto"/>
    </w:pPr>
    <w:rPr>
      <w:lang w:val="en-US" w:eastAsia="ja-JP"/>
    </w:rPr>
  </w:style>
  <w:style w:type="paragraph" w:customStyle="1" w:styleId="EB461F74887E4EBF8000A577BB711A538">
    <w:name w:val="EB461F74887E4EBF8000A577BB711A538"/>
    <w:rsid w:val="000350E3"/>
    <w:pPr>
      <w:spacing w:before="120" w:after="200" w:line="264" w:lineRule="auto"/>
    </w:pPr>
    <w:rPr>
      <w:lang w:val="en-US" w:eastAsia="ja-JP"/>
    </w:rPr>
  </w:style>
  <w:style w:type="paragraph" w:customStyle="1" w:styleId="1AFB838F468F49AD922E0E991E02A57E8">
    <w:name w:val="1AFB838F468F49AD922E0E991E02A57E8"/>
    <w:rsid w:val="000350E3"/>
    <w:pPr>
      <w:spacing w:before="120" w:after="200" w:line="264" w:lineRule="auto"/>
    </w:pPr>
    <w:rPr>
      <w:lang w:val="en-US" w:eastAsia="ja-JP"/>
    </w:rPr>
  </w:style>
  <w:style w:type="paragraph" w:customStyle="1" w:styleId="C9AC291E2BDB4ADBA39143EBE303034C">
    <w:name w:val="C9AC291E2BDB4ADBA39143EBE303034C"/>
    <w:rsid w:val="000350E3"/>
  </w:style>
  <w:style w:type="paragraph" w:customStyle="1" w:styleId="6B1B529BB8194BE19D93D588B20776F3">
    <w:name w:val="6B1B529BB8194BE19D93D588B20776F3"/>
    <w:rsid w:val="000350E3"/>
  </w:style>
  <w:style w:type="paragraph" w:customStyle="1" w:styleId="BFCDBAD0ECA14C3F92A82C13297DFDD7">
    <w:name w:val="BFCDBAD0ECA14C3F92A82C13297DFDD7"/>
    <w:rsid w:val="00EA0316"/>
  </w:style>
  <w:style w:type="paragraph" w:customStyle="1" w:styleId="BF1B588A8BFF4A189A364C00BC6D6D62">
    <w:name w:val="BF1B588A8BFF4A189A364C00BC6D6D62"/>
    <w:rsid w:val="00EA0316"/>
  </w:style>
  <w:style w:type="paragraph" w:customStyle="1" w:styleId="490AA0C43C9D4625AA8D7B64F592D713">
    <w:name w:val="490AA0C43C9D4625AA8D7B64F592D713"/>
    <w:rsid w:val="00EA0316"/>
  </w:style>
  <w:style w:type="paragraph" w:customStyle="1" w:styleId="9C95A9CC531C457A81AA28E6ECC58B7D">
    <w:name w:val="9C95A9CC531C457A81AA28E6ECC58B7D"/>
    <w:rsid w:val="00EA0316"/>
  </w:style>
  <w:style w:type="paragraph" w:customStyle="1" w:styleId="76B966EE6BFB429887DCB09D326E7A70">
    <w:name w:val="76B966EE6BFB429887DCB09D326E7A70"/>
    <w:rsid w:val="00EA0316"/>
  </w:style>
  <w:style w:type="paragraph" w:customStyle="1" w:styleId="E9B504E2F4734CF3A52F3E6EC5E2409E">
    <w:name w:val="E9B504E2F4734CF3A52F3E6EC5E2409E"/>
    <w:rsid w:val="00EA0316"/>
  </w:style>
  <w:style w:type="paragraph" w:customStyle="1" w:styleId="FCBE63DBAC7743D1AB58720E75BA2B69">
    <w:name w:val="FCBE63DBAC7743D1AB58720E75BA2B69"/>
    <w:rsid w:val="00EA0316"/>
  </w:style>
  <w:style w:type="paragraph" w:customStyle="1" w:styleId="85860441F0264A988AF847D1A09677687">
    <w:name w:val="85860441F0264A988AF847D1A09677687"/>
    <w:rsid w:val="00EA0316"/>
    <w:pPr>
      <w:spacing w:before="120" w:after="200" w:line="264" w:lineRule="auto"/>
    </w:pPr>
    <w:rPr>
      <w:lang w:val="en-US" w:eastAsia="ja-JP"/>
    </w:rPr>
  </w:style>
  <w:style w:type="paragraph" w:customStyle="1" w:styleId="7B1B740BFC7145ED8D4E288BF0953C7A17">
    <w:name w:val="7B1B740BFC7145ED8D4E288BF0953C7A17"/>
    <w:rsid w:val="00EA0316"/>
    <w:pPr>
      <w:spacing w:before="120" w:after="200" w:line="264" w:lineRule="auto"/>
    </w:pPr>
    <w:rPr>
      <w:lang w:val="en-US" w:eastAsia="ja-JP"/>
    </w:rPr>
  </w:style>
  <w:style w:type="paragraph" w:customStyle="1" w:styleId="97D28911C2C74FD3A0688DCA8842545114">
    <w:name w:val="97D28911C2C74FD3A0688DCA8842545114"/>
    <w:rsid w:val="00EA0316"/>
    <w:pPr>
      <w:spacing w:before="120" w:after="200" w:line="264" w:lineRule="auto"/>
    </w:pPr>
    <w:rPr>
      <w:lang w:val="en-US" w:eastAsia="ja-JP"/>
    </w:rPr>
  </w:style>
  <w:style w:type="paragraph" w:customStyle="1" w:styleId="A964837E6E3D4A1CAF099757DADC749F15">
    <w:name w:val="A964837E6E3D4A1CAF099757DADC749F15"/>
    <w:rsid w:val="00EA0316"/>
    <w:pPr>
      <w:spacing w:before="120" w:after="200" w:line="264" w:lineRule="auto"/>
    </w:pPr>
    <w:rPr>
      <w:lang w:val="en-US" w:eastAsia="ja-JP"/>
    </w:rPr>
  </w:style>
  <w:style w:type="paragraph" w:customStyle="1" w:styleId="194A2D602CBC44A1A8F1D14AB98F04DB15">
    <w:name w:val="194A2D602CBC44A1A8F1D14AB98F04DB15"/>
    <w:rsid w:val="00EA0316"/>
    <w:pPr>
      <w:spacing w:before="120" w:after="200" w:line="264" w:lineRule="auto"/>
    </w:pPr>
    <w:rPr>
      <w:lang w:val="en-US" w:eastAsia="ja-JP"/>
    </w:rPr>
  </w:style>
  <w:style w:type="paragraph" w:customStyle="1" w:styleId="B422C05E917548BCB4EF4856DFE0DAEC15">
    <w:name w:val="B422C05E917548BCB4EF4856DFE0DAEC15"/>
    <w:rsid w:val="00EA0316"/>
    <w:pPr>
      <w:spacing w:before="120" w:after="200" w:line="264" w:lineRule="auto"/>
    </w:pPr>
    <w:rPr>
      <w:lang w:val="en-US" w:eastAsia="ja-JP"/>
    </w:rPr>
  </w:style>
  <w:style w:type="paragraph" w:customStyle="1" w:styleId="58B5264AD61E483DA62704A2830C7DA915">
    <w:name w:val="58B5264AD61E483DA62704A2830C7DA915"/>
    <w:rsid w:val="00EA0316"/>
    <w:pPr>
      <w:spacing w:before="120" w:after="200" w:line="264" w:lineRule="auto"/>
    </w:pPr>
    <w:rPr>
      <w:lang w:val="en-US" w:eastAsia="ja-JP"/>
    </w:rPr>
  </w:style>
  <w:style w:type="paragraph" w:customStyle="1" w:styleId="6C7AB7F0C6B94168865B75DC9279AADC15">
    <w:name w:val="6C7AB7F0C6B94168865B75DC9279AADC15"/>
    <w:rsid w:val="00EA0316"/>
    <w:pPr>
      <w:spacing w:before="120" w:after="200" w:line="264" w:lineRule="auto"/>
    </w:pPr>
    <w:rPr>
      <w:lang w:val="en-US" w:eastAsia="ja-JP"/>
    </w:rPr>
  </w:style>
  <w:style w:type="paragraph" w:customStyle="1" w:styleId="2B7EE47DF9524A7C85B2DEECD26F43CA15">
    <w:name w:val="2B7EE47DF9524A7C85B2DEECD26F43CA15"/>
    <w:rsid w:val="00EA0316"/>
    <w:pPr>
      <w:spacing w:before="120" w:after="200" w:line="264" w:lineRule="auto"/>
    </w:pPr>
    <w:rPr>
      <w:lang w:val="en-US" w:eastAsia="ja-JP"/>
    </w:rPr>
  </w:style>
  <w:style w:type="paragraph" w:customStyle="1" w:styleId="AABECD929F6B4EC48FE79DF65989FB1013">
    <w:name w:val="AABECD929F6B4EC48FE79DF65989FB1013"/>
    <w:rsid w:val="00EA0316"/>
    <w:pPr>
      <w:spacing w:before="120" w:after="200" w:line="264" w:lineRule="auto"/>
    </w:pPr>
    <w:rPr>
      <w:lang w:val="en-US" w:eastAsia="ja-JP"/>
    </w:rPr>
  </w:style>
  <w:style w:type="paragraph" w:customStyle="1" w:styleId="3B83C763323A4B8DB6CB897D58D3AD525">
    <w:name w:val="3B83C763323A4B8DB6CB897D58D3AD525"/>
    <w:rsid w:val="00EA0316"/>
    <w:pPr>
      <w:spacing w:before="120" w:after="200" w:line="264" w:lineRule="auto"/>
    </w:pPr>
    <w:rPr>
      <w:lang w:val="en-US" w:eastAsia="ja-JP"/>
    </w:rPr>
  </w:style>
  <w:style w:type="paragraph" w:customStyle="1" w:styleId="6D02AC775E074429B09D45E1592E4B0313">
    <w:name w:val="6D02AC775E074429B09D45E1592E4B0313"/>
    <w:rsid w:val="00EA0316"/>
    <w:pPr>
      <w:spacing w:before="120" w:after="200" w:line="264" w:lineRule="auto"/>
    </w:pPr>
    <w:rPr>
      <w:lang w:val="en-US" w:eastAsia="ja-JP"/>
    </w:rPr>
  </w:style>
  <w:style w:type="paragraph" w:customStyle="1" w:styleId="1537F680ACB94DAF8550891D47CAA8F813">
    <w:name w:val="1537F680ACB94DAF8550891D47CAA8F813"/>
    <w:rsid w:val="00EA0316"/>
    <w:pPr>
      <w:spacing w:before="120" w:after="200" w:line="264" w:lineRule="auto"/>
    </w:pPr>
    <w:rPr>
      <w:lang w:val="en-US" w:eastAsia="ja-JP"/>
    </w:rPr>
  </w:style>
  <w:style w:type="paragraph" w:customStyle="1" w:styleId="412BD399A9624BE2A7017E6BC577C37513">
    <w:name w:val="412BD399A9624BE2A7017E6BC577C37513"/>
    <w:rsid w:val="00EA0316"/>
    <w:pPr>
      <w:spacing w:before="120" w:after="200" w:line="264" w:lineRule="auto"/>
    </w:pPr>
    <w:rPr>
      <w:lang w:val="en-US" w:eastAsia="ja-JP"/>
    </w:rPr>
  </w:style>
  <w:style w:type="paragraph" w:customStyle="1" w:styleId="2F254669E342407A98C4D6C0A20C3EDA13">
    <w:name w:val="2F254669E342407A98C4D6C0A20C3EDA13"/>
    <w:rsid w:val="00EA0316"/>
    <w:pPr>
      <w:spacing w:before="120" w:after="200" w:line="264" w:lineRule="auto"/>
    </w:pPr>
    <w:rPr>
      <w:lang w:val="en-US" w:eastAsia="ja-JP"/>
    </w:rPr>
  </w:style>
  <w:style w:type="paragraph" w:customStyle="1" w:styleId="549BAD26F68E44D79BA0947495FB1A7013">
    <w:name w:val="549BAD26F68E44D79BA0947495FB1A7013"/>
    <w:rsid w:val="00EA0316"/>
    <w:pPr>
      <w:spacing w:before="120" w:after="200" w:line="264" w:lineRule="auto"/>
    </w:pPr>
    <w:rPr>
      <w:lang w:val="en-US" w:eastAsia="ja-JP"/>
    </w:rPr>
  </w:style>
  <w:style w:type="paragraph" w:customStyle="1" w:styleId="B07AC507C96E47098612163762764FEA13">
    <w:name w:val="B07AC507C96E47098612163762764FEA13"/>
    <w:rsid w:val="00EA0316"/>
    <w:pPr>
      <w:spacing w:before="120" w:after="200" w:line="264" w:lineRule="auto"/>
    </w:pPr>
    <w:rPr>
      <w:lang w:val="en-US" w:eastAsia="ja-JP"/>
    </w:rPr>
  </w:style>
  <w:style w:type="paragraph" w:customStyle="1" w:styleId="E5A3F86BA09642519941486BCD19F01D13">
    <w:name w:val="E5A3F86BA09642519941486BCD19F01D13"/>
    <w:rsid w:val="00EA0316"/>
    <w:pPr>
      <w:spacing w:before="120" w:after="200" w:line="264" w:lineRule="auto"/>
    </w:pPr>
    <w:rPr>
      <w:lang w:val="en-US" w:eastAsia="ja-JP"/>
    </w:rPr>
  </w:style>
  <w:style w:type="paragraph" w:customStyle="1" w:styleId="7472569939E94586BE9FB34534CE01E613">
    <w:name w:val="7472569939E94586BE9FB34534CE01E613"/>
    <w:rsid w:val="00EA0316"/>
    <w:pPr>
      <w:spacing w:before="120" w:after="200" w:line="264" w:lineRule="auto"/>
    </w:pPr>
    <w:rPr>
      <w:lang w:val="en-US" w:eastAsia="ja-JP"/>
    </w:rPr>
  </w:style>
  <w:style w:type="paragraph" w:customStyle="1" w:styleId="39564C6327C84A07BC282FED7CF8B24C13">
    <w:name w:val="39564C6327C84A07BC282FED7CF8B24C13"/>
    <w:rsid w:val="00EA0316"/>
    <w:pPr>
      <w:spacing w:before="120" w:after="200" w:line="264" w:lineRule="auto"/>
    </w:pPr>
    <w:rPr>
      <w:lang w:val="en-US" w:eastAsia="ja-JP"/>
    </w:rPr>
  </w:style>
  <w:style w:type="paragraph" w:customStyle="1" w:styleId="FFEC496EC5E046E2AC3A88D9F71BA75513">
    <w:name w:val="FFEC496EC5E046E2AC3A88D9F71BA75513"/>
    <w:rsid w:val="00EA0316"/>
    <w:pPr>
      <w:spacing w:before="120" w:after="200" w:line="264" w:lineRule="auto"/>
    </w:pPr>
    <w:rPr>
      <w:lang w:val="en-US" w:eastAsia="ja-JP"/>
    </w:rPr>
  </w:style>
  <w:style w:type="paragraph" w:customStyle="1" w:styleId="03C013B49B284212BF66528A302EA2C113">
    <w:name w:val="03C013B49B284212BF66528A302EA2C113"/>
    <w:rsid w:val="00EA0316"/>
    <w:pPr>
      <w:spacing w:before="120" w:after="200" w:line="264" w:lineRule="auto"/>
    </w:pPr>
    <w:rPr>
      <w:lang w:val="en-US" w:eastAsia="ja-JP"/>
    </w:rPr>
  </w:style>
  <w:style w:type="paragraph" w:customStyle="1" w:styleId="FCBE63DBAC7743D1AB58720E75BA2B691">
    <w:name w:val="FCBE63DBAC7743D1AB58720E75BA2B691"/>
    <w:rsid w:val="00EA0316"/>
    <w:pPr>
      <w:spacing w:before="120" w:after="200" w:line="264" w:lineRule="auto"/>
    </w:pPr>
    <w:rPr>
      <w:lang w:val="en-US" w:eastAsia="ja-JP"/>
    </w:rPr>
  </w:style>
  <w:style w:type="paragraph" w:customStyle="1" w:styleId="E9B504E2F4734CF3A52F3E6EC5E2409E1">
    <w:name w:val="E9B504E2F4734CF3A52F3E6EC5E2409E1"/>
    <w:rsid w:val="00EA0316"/>
    <w:pPr>
      <w:spacing w:before="120" w:after="200" w:line="264" w:lineRule="auto"/>
    </w:pPr>
    <w:rPr>
      <w:lang w:val="en-US" w:eastAsia="ja-JP"/>
    </w:rPr>
  </w:style>
  <w:style w:type="paragraph" w:customStyle="1" w:styleId="E98FA99A4706413EACE4050131DCE9B1">
    <w:name w:val="E98FA99A4706413EACE4050131DCE9B1"/>
    <w:rsid w:val="00EA0316"/>
    <w:pPr>
      <w:spacing w:before="120" w:after="200" w:line="264" w:lineRule="auto"/>
    </w:pPr>
    <w:rPr>
      <w:lang w:val="en-US" w:eastAsia="ja-JP"/>
    </w:rPr>
  </w:style>
  <w:style w:type="paragraph" w:customStyle="1" w:styleId="A21D3FCB42F94B53B4E9B651CF8C79649">
    <w:name w:val="A21D3FCB42F94B53B4E9B651CF8C79649"/>
    <w:rsid w:val="00EA0316"/>
    <w:pPr>
      <w:spacing w:before="120" w:after="200" w:line="264" w:lineRule="auto"/>
    </w:pPr>
    <w:rPr>
      <w:lang w:val="en-US" w:eastAsia="ja-JP"/>
    </w:rPr>
  </w:style>
  <w:style w:type="paragraph" w:customStyle="1" w:styleId="BBF23A3F3B914952BD38496B99AE814B9">
    <w:name w:val="BBF23A3F3B914952BD38496B99AE814B9"/>
    <w:rsid w:val="00EA0316"/>
    <w:pPr>
      <w:spacing w:before="120" w:after="200" w:line="264" w:lineRule="auto"/>
    </w:pPr>
    <w:rPr>
      <w:lang w:val="en-US" w:eastAsia="ja-JP"/>
    </w:rPr>
  </w:style>
  <w:style w:type="paragraph" w:customStyle="1" w:styleId="3C306F8403014AE8B506476D82D5E7989">
    <w:name w:val="3C306F8403014AE8B506476D82D5E7989"/>
    <w:rsid w:val="00EA0316"/>
    <w:pPr>
      <w:spacing w:before="120" w:after="200" w:line="264" w:lineRule="auto"/>
    </w:pPr>
    <w:rPr>
      <w:lang w:val="en-US" w:eastAsia="ja-JP"/>
    </w:rPr>
  </w:style>
  <w:style w:type="paragraph" w:customStyle="1" w:styleId="A6958F86AF60429CA72A9EC31F988AA49">
    <w:name w:val="A6958F86AF60429CA72A9EC31F988AA49"/>
    <w:rsid w:val="00EA0316"/>
    <w:pPr>
      <w:spacing w:before="120" w:after="200" w:line="264" w:lineRule="auto"/>
    </w:pPr>
    <w:rPr>
      <w:lang w:val="en-US" w:eastAsia="ja-JP"/>
    </w:rPr>
  </w:style>
  <w:style w:type="paragraph" w:customStyle="1" w:styleId="42F206410F444B8FBB0EDA28B34380149">
    <w:name w:val="42F206410F444B8FBB0EDA28B34380149"/>
    <w:rsid w:val="00EA0316"/>
    <w:pPr>
      <w:spacing w:before="120" w:after="200" w:line="264" w:lineRule="auto"/>
    </w:pPr>
    <w:rPr>
      <w:lang w:val="en-US" w:eastAsia="ja-JP"/>
    </w:rPr>
  </w:style>
  <w:style w:type="paragraph" w:customStyle="1" w:styleId="3164F126EC164A62B3DE2DAD125880179">
    <w:name w:val="3164F126EC164A62B3DE2DAD125880179"/>
    <w:rsid w:val="00EA0316"/>
    <w:pPr>
      <w:spacing w:before="120" w:after="200" w:line="264" w:lineRule="auto"/>
    </w:pPr>
    <w:rPr>
      <w:lang w:val="en-US" w:eastAsia="ja-JP"/>
    </w:rPr>
  </w:style>
  <w:style w:type="paragraph" w:customStyle="1" w:styleId="0BC3A39980E543B99F2D072A312753149">
    <w:name w:val="0BC3A39980E543B99F2D072A312753149"/>
    <w:rsid w:val="00EA0316"/>
    <w:pPr>
      <w:spacing w:before="120" w:after="200" w:line="264" w:lineRule="auto"/>
    </w:pPr>
    <w:rPr>
      <w:lang w:val="en-US" w:eastAsia="ja-JP"/>
    </w:rPr>
  </w:style>
  <w:style w:type="paragraph" w:customStyle="1" w:styleId="EB461F74887E4EBF8000A577BB711A539">
    <w:name w:val="EB461F74887E4EBF8000A577BB711A539"/>
    <w:rsid w:val="00EA0316"/>
    <w:pPr>
      <w:spacing w:before="120" w:after="200" w:line="264" w:lineRule="auto"/>
    </w:pPr>
    <w:rPr>
      <w:lang w:val="en-US" w:eastAsia="ja-JP"/>
    </w:rPr>
  </w:style>
  <w:style w:type="paragraph" w:customStyle="1" w:styleId="1AFB838F468F49AD922E0E991E02A57E9">
    <w:name w:val="1AFB838F468F49AD922E0E991E02A57E9"/>
    <w:rsid w:val="00EA0316"/>
    <w:pPr>
      <w:spacing w:before="120" w:after="200" w:line="264" w:lineRule="auto"/>
    </w:pPr>
    <w:rPr>
      <w:lang w:val="en-US" w:eastAsia="ja-JP"/>
    </w:rPr>
  </w:style>
  <w:style w:type="paragraph" w:customStyle="1" w:styleId="C07830117D924FECACFC394EEBFDD174">
    <w:name w:val="C07830117D924FECACFC394EEBFDD174"/>
    <w:rsid w:val="00EA0316"/>
  </w:style>
  <w:style w:type="paragraph" w:customStyle="1" w:styleId="484E83D73DA34A88B9DD8C3E5943A959">
    <w:name w:val="484E83D73DA34A88B9DD8C3E5943A959"/>
    <w:rsid w:val="00EA0316"/>
  </w:style>
  <w:style w:type="paragraph" w:customStyle="1" w:styleId="ABDF0B24F6884D888C7F070F0DDFE962">
    <w:name w:val="ABDF0B24F6884D888C7F070F0DDFE962"/>
    <w:rsid w:val="00EA0316"/>
  </w:style>
  <w:style w:type="paragraph" w:customStyle="1" w:styleId="BBC5AC1030634911B1A3A8F57F8F8EDD">
    <w:name w:val="BBC5AC1030634911B1A3A8F57F8F8EDD"/>
    <w:rsid w:val="00EA0316"/>
  </w:style>
  <w:style w:type="paragraph" w:customStyle="1" w:styleId="C0AF59EF4D5942B8ABB4B9E123D8603B">
    <w:name w:val="C0AF59EF4D5942B8ABB4B9E123D8603B"/>
    <w:rsid w:val="007C7206"/>
  </w:style>
  <w:style w:type="paragraph" w:customStyle="1" w:styleId="6F2D1265A9334A549C20477540AF58F6">
    <w:name w:val="6F2D1265A9334A549C20477540AF58F6"/>
    <w:rsid w:val="007C7206"/>
  </w:style>
  <w:style w:type="paragraph" w:customStyle="1" w:styleId="2577D9F235C44F89BC15DB9DFBFA133D">
    <w:name w:val="2577D9F235C44F89BC15DB9DFBFA133D"/>
    <w:rsid w:val="007C7206"/>
  </w:style>
  <w:style w:type="paragraph" w:customStyle="1" w:styleId="7A0CFAB67EDD4F9A8221985DCE1B3B1E">
    <w:name w:val="7A0CFAB67EDD4F9A8221985DCE1B3B1E"/>
    <w:rsid w:val="007C7206"/>
  </w:style>
  <w:style w:type="paragraph" w:customStyle="1" w:styleId="C3A47B497F81488DAE65D9395F67C5AE">
    <w:name w:val="C3A47B497F81488DAE65D9395F67C5AE"/>
    <w:rsid w:val="008911C6"/>
  </w:style>
  <w:style w:type="paragraph" w:customStyle="1" w:styleId="D97FA058624A4276AC037694265F62D2">
    <w:name w:val="D97FA058624A4276AC037694265F62D2"/>
    <w:rsid w:val="008911C6"/>
  </w:style>
  <w:style w:type="paragraph" w:customStyle="1" w:styleId="546A783FF2174627AFF347F09EA0B2B2">
    <w:name w:val="546A783FF2174627AFF347F09EA0B2B2"/>
    <w:rsid w:val="008911C6"/>
  </w:style>
  <w:style w:type="paragraph" w:customStyle="1" w:styleId="E1562F3991DE4FD3B6ACCB7E7033EAE0">
    <w:name w:val="E1562F3991DE4FD3B6ACCB7E7033EAE0"/>
    <w:rsid w:val="008911C6"/>
  </w:style>
  <w:style w:type="paragraph" w:customStyle="1" w:styleId="E5E7C9BE449E4D348069F75EC8813788">
    <w:name w:val="E5E7C9BE449E4D348069F75EC8813788"/>
    <w:rsid w:val="008911C6"/>
  </w:style>
  <w:style w:type="paragraph" w:customStyle="1" w:styleId="E5DC4540102247C7802D8A9E962EED01">
    <w:name w:val="E5DC4540102247C7802D8A9E962EED01"/>
    <w:rsid w:val="008911C6"/>
  </w:style>
  <w:style w:type="paragraph" w:customStyle="1" w:styleId="68833C8A5D6040149AAE5C33A6DCFB22">
    <w:name w:val="68833C8A5D6040149AAE5C33A6DCFB22"/>
    <w:rsid w:val="008911C6"/>
  </w:style>
  <w:style w:type="paragraph" w:customStyle="1" w:styleId="8254E277CFE3481AA256C32456A3E6A1">
    <w:name w:val="8254E277CFE3481AA256C32456A3E6A1"/>
    <w:rsid w:val="008911C6"/>
  </w:style>
  <w:style w:type="paragraph" w:customStyle="1" w:styleId="8745353659AA4D14BC27BA8E9AB59B47">
    <w:name w:val="8745353659AA4D14BC27BA8E9AB59B47"/>
    <w:rsid w:val="008911C6"/>
  </w:style>
  <w:style w:type="paragraph" w:customStyle="1" w:styleId="958EF412B5754A6CB5BF6723238D5BA4">
    <w:name w:val="958EF412B5754A6CB5BF6723238D5BA4"/>
    <w:rsid w:val="008911C6"/>
  </w:style>
  <w:style w:type="paragraph" w:customStyle="1" w:styleId="B078C3B052064881A5D0A60E9FF532C3">
    <w:name w:val="B078C3B052064881A5D0A60E9FF532C3"/>
    <w:rsid w:val="008911C6"/>
    <w:pPr>
      <w:spacing w:before="120" w:after="200" w:line="264" w:lineRule="auto"/>
    </w:pPr>
    <w:rPr>
      <w:lang w:val="en-US" w:eastAsia="ja-JP"/>
    </w:rPr>
  </w:style>
  <w:style w:type="paragraph" w:customStyle="1" w:styleId="4E62CFFBBE104AA39E088CFE67E71919">
    <w:name w:val="4E62CFFBBE104AA39E088CFE67E71919"/>
    <w:rsid w:val="008911C6"/>
    <w:pPr>
      <w:spacing w:before="120" w:after="200" w:line="264" w:lineRule="auto"/>
    </w:pPr>
    <w:rPr>
      <w:lang w:val="en-US" w:eastAsia="ja-JP"/>
    </w:rPr>
  </w:style>
  <w:style w:type="paragraph" w:customStyle="1" w:styleId="8A6AB6B51AD8422CB1235457E81BDDA8">
    <w:name w:val="8A6AB6B51AD8422CB1235457E81BDDA8"/>
    <w:rsid w:val="008911C6"/>
    <w:pPr>
      <w:spacing w:before="120" w:after="200" w:line="264" w:lineRule="auto"/>
    </w:pPr>
    <w:rPr>
      <w:lang w:val="en-US" w:eastAsia="ja-JP"/>
    </w:rPr>
  </w:style>
  <w:style w:type="paragraph" w:customStyle="1" w:styleId="08A4602F513A4E0587622808BAEF36F4">
    <w:name w:val="08A4602F513A4E0587622808BAEF36F4"/>
    <w:rsid w:val="008911C6"/>
    <w:pPr>
      <w:spacing w:before="120" w:after="200" w:line="264" w:lineRule="auto"/>
    </w:pPr>
    <w:rPr>
      <w:lang w:val="en-US" w:eastAsia="ja-JP"/>
    </w:rPr>
  </w:style>
  <w:style w:type="paragraph" w:customStyle="1" w:styleId="73B1C4754C3A4B2885852F8D0B905E9D">
    <w:name w:val="73B1C4754C3A4B2885852F8D0B905E9D"/>
    <w:rsid w:val="008911C6"/>
    <w:pPr>
      <w:spacing w:before="120" w:after="200" w:line="264" w:lineRule="auto"/>
    </w:pPr>
    <w:rPr>
      <w:lang w:val="en-US" w:eastAsia="ja-JP"/>
    </w:rPr>
  </w:style>
  <w:style w:type="paragraph" w:customStyle="1" w:styleId="5067479642DB49849F79A44F749DBBC8">
    <w:name w:val="5067479642DB49849F79A44F749DBBC8"/>
    <w:rsid w:val="008911C6"/>
    <w:pPr>
      <w:spacing w:before="120" w:after="200" w:line="264" w:lineRule="auto"/>
    </w:pPr>
    <w:rPr>
      <w:lang w:val="en-US" w:eastAsia="ja-JP"/>
    </w:rPr>
  </w:style>
  <w:style w:type="paragraph" w:customStyle="1" w:styleId="439B3289BFC247FFBA2BB9252A01D0DC">
    <w:name w:val="439B3289BFC247FFBA2BB9252A01D0DC"/>
    <w:rsid w:val="008911C6"/>
    <w:pPr>
      <w:spacing w:before="120" w:after="200" w:line="264" w:lineRule="auto"/>
    </w:pPr>
    <w:rPr>
      <w:lang w:val="en-US" w:eastAsia="ja-JP"/>
    </w:rPr>
  </w:style>
  <w:style w:type="paragraph" w:customStyle="1" w:styleId="0AD8B8EA77FE410FB74809650D7D42D3">
    <w:name w:val="0AD8B8EA77FE410FB74809650D7D42D3"/>
    <w:rsid w:val="008911C6"/>
    <w:pPr>
      <w:spacing w:before="120" w:after="200" w:line="264" w:lineRule="auto"/>
    </w:pPr>
    <w:rPr>
      <w:lang w:val="en-US" w:eastAsia="ja-JP"/>
    </w:rPr>
  </w:style>
  <w:style w:type="paragraph" w:customStyle="1" w:styleId="B9795951F5FA4BF1954395EBCB6E4190">
    <w:name w:val="B9795951F5FA4BF1954395EBCB6E4190"/>
    <w:rsid w:val="008911C6"/>
    <w:pPr>
      <w:spacing w:before="120" w:after="200" w:line="264" w:lineRule="auto"/>
    </w:pPr>
    <w:rPr>
      <w:lang w:val="en-US" w:eastAsia="ja-JP"/>
    </w:rPr>
  </w:style>
  <w:style w:type="paragraph" w:customStyle="1" w:styleId="783788C983F442F2BC2204CDB94E4547">
    <w:name w:val="783788C983F442F2BC2204CDB94E4547"/>
    <w:rsid w:val="008911C6"/>
    <w:pPr>
      <w:spacing w:before="120" w:after="200" w:line="264" w:lineRule="auto"/>
    </w:pPr>
    <w:rPr>
      <w:lang w:val="en-US" w:eastAsia="ja-JP"/>
    </w:rPr>
  </w:style>
  <w:style w:type="paragraph" w:customStyle="1" w:styleId="2C9A6B0C137247A1862AD2E13129DDC1">
    <w:name w:val="2C9A6B0C137247A1862AD2E13129DDC1"/>
    <w:rsid w:val="008911C6"/>
    <w:pPr>
      <w:spacing w:before="120" w:after="200" w:line="264" w:lineRule="auto"/>
    </w:pPr>
    <w:rPr>
      <w:lang w:val="en-US" w:eastAsia="ja-JP"/>
    </w:rPr>
  </w:style>
  <w:style w:type="paragraph" w:customStyle="1" w:styleId="AB696E0A7C7C499CA09631B17A5F6D38">
    <w:name w:val="AB696E0A7C7C499CA09631B17A5F6D38"/>
    <w:rsid w:val="008911C6"/>
    <w:pPr>
      <w:spacing w:before="120" w:after="200" w:line="264" w:lineRule="auto"/>
    </w:pPr>
    <w:rPr>
      <w:lang w:val="en-US" w:eastAsia="ja-JP"/>
    </w:rPr>
  </w:style>
  <w:style w:type="paragraph" w:customStyle="1" w:styleId="38B6EFD124F241DC82313F20CF9F39B0">
    <w:name w:val="38B6EFD124F241DC82313F20CF9F39B0"/>
    <w:rsid w:val="008911C6"/>
    <w:pPr>
      <w:spacing w:before="120" w:after="200" w:line="264" w:lineRule="auto"/>
    </w:pPr>
    <w:rPr>
      <w:lang w:val="en-US" w:eastAsia="ja-JP"/>
    </w:rPr>
  </w:style>
  <w:style w:type="paragraph" w:customStyle="1" w:styleId="546A783FF2174627AFF347F09EA0B2B21">
    <w:name w:val="546A783FF2174627AFF347F09EA0B2B21"/>
    <w:rsid w:val="008911C6"/>
    <w:pPr>
      <w:spacing w:before="120" w:after="200" w:line="264" w:lineRule="auto"/>
    </w:pPr>
    <w:rPr>
      <w:lang w:val="en-US" w:eastAsia="ja-JP"/>
    </w:rPr>
  </w:style>
  <w:style w:type="paragraph" w:customStyle="1" w:styleId="720F09C8E66D4F95B0D76FFB3708DC20">
    <w:name w:val="720F09C8E66D4F95B0D76FFB3708DC20"/>
    <w:rsid w:val="008911C6"/>
    <w:pPr>
      <w:spacing w:before="120" w:after="200" w:line="264" w:lineRule="auto"/>
    </w:pPr>
    <w:rPr>
      <w:lang w:val="en-US" w:eastAsia="ja-JP"/>
    </w:rPr>
  </w:style>
  <w:style w:type="paragraph" w:customStyle="1" w:styleId="503F1A27CEA84F189E87FBEF6FB008FD">
    <w:name w:val="503F1A27CEA84F189E87FBEF6FB008FD"/>
    <w:rsid w:val="008911C6"/>
    <w:pPr>
      <w:spacing w:before="120" w:after="200" w:line="264" w:lineRule="auto"/>
    </w:pPr>
    <w:rPr>
      <w:lang w:val="en-US" w:eastAsia="ja-JP"/>
    </w:rPr>
  </w:style>
  <w:style w:type="paragraph" w:customStyle="1" w:styleId="F37FF8211CBD432E8225092FC9CF2024">
    <w:name w:val="F37FF8211CBD432E8225092FC9CF2024"/>
    <w:rsid w:val="008911C6"/>
    <w:pPr>
      <w:spacing w:before="120" w:after="200" w:line="264" w:lineRule="auto"/>
    </w:pPr>
    <w:rPr>
      <w:lang w:val="en-US" w:eastAsia="ja-JP"/>
    </w:rPr>
  </w:style>
  <w:style w:type="paragraph" w:customStyle="1" w:styleId="36A2FC34851049828DF2ACD251782F29">
    <w:name w:val="36A2FC34851049828DF2ACD251782F29"/>
    <w:rsid w:val="008911C6"/>
    <w:pPr>
      <w:spacing w:before="120" w:after="200" w:line="264" w:lineRule="auto"/>
    </w:pPr>
    <w:rPr>
      <w:lang w:val="en-US" w:eastAsia="ja-JP"/>
    </w:rPr>
  </w:style>
  <w:style w:type="paragraph" w:customStyle="1" w:styleId="8745353659AA4D14BC27BA8E9AB59B471">
    <w:name w:val="8745353659AA4D14BC27BA8E9AB59B471"/>
    <w:rsid w:val="008911C6"/>
    <w:pPr>
      <w:spacing w:before="120" w:after="200" w:line="264" w:lineRule="auto"/>
    </w:pPr>
    <w:rPr>
      <w:lang w:val="en-US" w:eastAsia="ja-JP"/>
    </w:rPr>
  </w:style>
  <w:style w:type="paragraph" w:customStyle="1" w:styleId="958EF412B5754A6CB5BF6723238D5BA41">
    <w:name w:val="958EF412B5754A6CB5BF6723238D5BA41"/>
    <w:rsid w:val="008911C6"/>
    <w:pPr>
      <w:spacing w:before="120" w:after="200" w:line="264" w:lineRule="auto"/>
    </w:pPr>
    <w:rPr>
      <w:lang w:val="en-US" w:eastAsia="ja-JP"/>
    </w:rPr>
  </w:style>
  <w:style w:type="paragraph" w:customStyle="1" w:styleId="E5D48B27CD624EB1ACAF6CC045801DE2">
    <w:name w:val="E5D48B27CD624EB1ACAF6CC045801DE2"/>
    <w:rsid w:val="008911C6"/>
    <w:pPr>
      <w:spacing w:before="120" w:after="200" w:line="264" w:lineRule="auto"/>
    </w:pPr>
    <w:rPr>
      <w:lang w:val="en-US" w:eastAsia="ja-JP"/>
    </w:rPr>
  </w:style>
  <w:style w:type="paragraph" w:customStyle="1" w:styleId="78FFBCB8791344A68FBB32902E21A4CE">
    <w:name w:val="78FFBCB8791344A68FBB32902E21A4CE"/>
    <w:rsid w:val="008911C6"/>
    <w:pPr>
      <w:spacing w:before="120" w:after="200" w:line="264" w:lineRule="auto"/>
    </w:pPr>
    <w:rPr>
      <w:lang w:val="en-US" w:eastAsia="ja-JP"/>
    </w:rPr>
  </w:style>
  <w:style w:type="paragraph" w:customStyle="1" w:styleId="E5BF3EB9F3BD49FEBF2D82EFA05E7CD4">
    <w:name w:val="E5BF3EB9F3BD49FEBF2D82EFA05E7CD4"/>
    <w:rsid w:val="008911C6"/>
    <w:pPr>
      <w:spacing w:before="120" w:after="200" w:line="264" w:lineRule="auto"/>
    </w:pPr>
    <w:rPr>
      <w:lang w:val="en-US" w:eastAsia="ja-JP"/>
    </w:rPr>
  </w:style>
  <w:style w:type="paragraph" w:customStyle="1" w:styleId="3C2CDB0B1DC343E596B5AF2FCF9FB3B7">
    <w:name w:val="3C2CDB0B1DC343E596B5AF2FCF9FB3B7"/>
    <w:rsid w:val="008911C6"/>
    <w:pPr>
      <w:spacing w:before="120" w:after="200" w:line="264" w:lineRule="auto"/>
    </w:pPr>
    <w:rPr>
      <w:lang w:val="en-US" w:eastAsia="ja-JP"/>
    </w:rPr>
  </w:style>
  <w:style w:type="paragraph" w:customStyle="1" w:styleId="4331B61C8BF34348B622569A4AB7ECA6">
    <w:name w:val="4331B61C8BF34348B622569A4AB7ECA6"/>
    <w:rsid w:val="008911C6"/>
    <w:pPr>
      <w:spacing w:before="120" w:after="200" w:line="264" w:lineRule="auto"/>
    </w:pPr>
    <w:rPr>
      <w:lang w:val="en-US" w:eastAsia="ja-JP"/>
    </w:rPr>
  </w:style>
  <w:style w:type="paragraph" w:customStyle="1" w:styleId="D1337E94986542C194E591335C72C818">
    <w:name w:val="D1337E94986542C194E591335C72C818"/>
    <w:rsid w:val="008911C6"/>
    <w:pPr>
      <w:spacing w:before="120" w:after="200" w:line="264" w:lineRule="auto"/>
    </w:pPr>
    <w:rPr>
      <w:lang w:val="en-US" w:eastAsia="ja-JP"/>
    </w:rPr>
  </w:style>
  <w:style w:type="paragraph" w:customStyle="1" w:styleId="20FB0AD73B1846A38F2694CA2BDF6F20">
    <w:name w:val="20FB0AD73B1846A38F2694CA2BDF6F20"/>
    <w:rsid w:val="008911C6"/>
    <w:pPr>
      <w:spacing w:before="120" w:after="200" w:line="264" w:lineRule="auto"/>
    </w:pPr>
    <w:rPr>
      <w:lang w:val="en-US" w:eastAsia="ja-JP"/>
    </w:rPr>
  </w:style>
  <w:style w:type="paragraph" w:customStyle="1" w:styleId="5D048EE14FB340898BA6F186D3C66C37">
    <w:name w:val="5D048EE14FB340898BA6F186D3C66C37"/>
    <w:rsid w:val="008911C6"/>
    <w:pPr>
      <w:spacing w:before="120" w:after="200" w:line="264" w:lineRule="auto"/>
    </w:pPr>
    <w:rPr>
      <w:lang w:val="en-US" w:eastAsia="ja-JP"/>
    </w:rPr>
  </w:style>
  <w:style w:type="paragraph" w:customStyle="1" w:styleId="14F1E6D4DDB54498A122488674DF8B26">
    <w:name w:val="14F1E6D4DDB54498A122488674DF8B26"/>
    <w:rsid w:val="008911C6"/>
    <w:pPr>
      <w:spacing w:before="120" w:after="200" w:line="264" w:lineRule="auto"/>
    </w:pPr>
    <w:rPr>
      <w:lang w:val="en-US" w:eastAsia="ja-JP"/>
    </w:rPr>
  </w:style>
  <w:style w:type="paragraph" w:customStyle="1" w:styleId="DB4B0B5F38304B29A6E0EB81B2815DB6">
    <w:name w:val="DB4B0B5F38304B29A6E0EB81B2815DB6"/>
    <w:rsid w:val="008911C6"/>
    <w:pPr>
      <w:spacing w:before="120" w:after="200" w:line="264" w:lineRule="auto"/>
    </w:pPr>
    <w:rPr>
      <w:lang w:val="en-US" w:eastAsia="ja-JP"/>
    </w:rPr>
  </w:style>
  <w:style w:type="paragraph" w:customStyle="1" w:styleId="0DB0A44858D84827AF618FF8BE696029">
    <w:name w:val="0DB0A44858D84827AF618FF8BE696029"/>
    <w:rsid w:val="008911C6"/>
    <w:pPr>
      <w:spacing w:before="120" w:after="200" w:line="264" w:lineRule="auto"/>
    </w:pPr>
    <w:rPr>
      <w:lang w:val="en-US" w:eastAsia="ja-JP"/>
    </w:rPr>
  </w:style>
  <w:style w:type="paragraph" w:customStyle="1" w:styleId="ED9BB80386664055BB313C6E4B475E2B">
    <w:name w:val="ED9BB80386664055BB313C6E4B475E2B"/>
    <w:rsid w:val="008911C6"/>
    <w:pPr>
      <w:spacing w:before="120" w:after="200" w:line="264" w:lineRule="auto"/>
    </w:pPr>
    <w:rPr>
      <w:lang w:val="en-US" w:eastAsia="ja-JP"/>
    </w:rPr>
  </w:style>
  <w:style w:type="paragraph" w:customStyle="1" w:styleId="78D6C4ADEBC0492DB8C1A8E329771551">
    <w:name w:val="78D6C4ADEBC0492DB8C1A8E329771551"/>
    <w:rsid w:val="008911C6"/>
    <w:pPr>
      <w:spacing w:before="120" w:after="200" w:line="264" w:lineRule="auto"/>
    </w:pPr>
    <w:rPr>
      <w:lang w:val="en-US" w:eastAsia="ja-JP"/>
    </w:rPr>
  </w:style>
  <w:style w:type="paragraph" w:customStyle="1" w:styleId="9A6A576BF0454B80B40956C1F933E5F5">
    <w:name w:val="9A6A576BF0454B80B40956C1F933E5F5"/>
    <w:rsid w:val="008911C6"/>
    <w:pPr>
      <w:spacing w:before="120" w:after="200" w:line="264" w:lineRule="auto"/>
    </w:pPr>
    <w:rPr>
      <w:lang w:val="en-US" w:eastAsia="ja-JP"/>
    </w:rPr>
  </w:style>
  <w:style w:type="paragraph" w:customStyle="1" w:styleId="E5340B744F0C43A4884344668A392FCA">
    <w:name w:val="E5340B744F0C43A4884344668A392FCA"/>
    <w:rsid w:val="008911C6"/>
    <w:pPr>
      <w:spacing w:before="120" w:after="200" w:line="264" w:lineRule="auto"/>
    </w:pPr>
    <w:rPr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976A25-36B5-491C-822B-D6D67BF6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4</TotalTime>
  <Pages>3</Pages>
  <Words>633</Words>
  <Characters>3610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Bloor C</dc:creator>
  <cp:keywords/>
  <cp:lastModifiedBy>Clare Gregory</cp:lastModifiedBy>
  <cp:revision>2</cp:revision>
  <cp:lastPrinted>2016-05-16T15:37:00Z</cp:lastPrinted>
  <dcterms:created xsi:type="dcterms:W3CDTF">2016-09-05T07:43:00Z</dcterms:created>
  <dcterms:modified xsi:type="dcterms:W3CDTF">2016-09-05T07:43:00Z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