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1CC" w:rsidRPr="006113E2" w:rsidRDefault="00A811CC" w:rsidP="009E6EC4">
      <w:pPr>
        <w:pStyle w:val="Title"/>
        <w:jc w:val="center"/>
        <w:rPr>
          <w:rFonts w:ascii="Calibri Light" w:hAnsi="Calibri Light"/>
          <w:b/>
          <w:color w:val="C00000"/>
        </w:rPr>
      </w:pPr>
      <w:r w:rsidRPr="006113E2">
        <w:rPr>
          <w:rFonts w:ascii="Calibri Light" w:hAnsi="Calibri Light"/>
          <w:b/>
          <w:color w:val="C00000"/>
        </w:rPr>
        <w:t xml:space="preserve">Champion </w:t>
      </w:r>
      <w:r w:rsidR="00D412E3" w:rsidRPr="006113E2">
        <w:rPr>
          <w:rFonts w:ascii="Calibri Light" w:hAnsi="Calibri Light"/>
          <w:b/>
          <w:color w:val="C00000"/>
        </w:rPr>
        <w:t xml:space="preserve">contract services </w:t>
      </w:r>
    </w:p>
    <w:p w:rsidR="00D473B5" w:rsidRPr="00C44910" w:rsidRDefault="00C007C1" w:rsidP="00C44910">
      <w:pPr>
        <w:jc w:val="center"/>
        <w:rPr>
          <w:b/>
        </w:rPr>
      </w:pPr>
      <w:r w:rsidRPr="00C44910">
        <w:rPr>
          <w:b/>
        </w:rPr>
        <w:t xml:space="preserve">EMPLOYMENT SOLUTION </w:t>
      </w:r>
      <w:r w:rsidR="00C65B63" w:rsidRPr="00C44910">
        <w:rPr>
          <w:b/>
        </w:rPr>
        <w:t>APPLICATION FORM</w:t>
      </w:r>
    </w:p>
    <w:p w:rsidR="00FB5F5A" w:rsidRDefault="00914C27">
      <w:pPr>
        <w:rPr>
          <w:lang w:val="en-GB"/>
        </w:rPr>
      </w:pPr>
      <w:r w:rsidRPr="00914C27">
        <w:rPr>
          <w:lang w:val="en-GB"/>
        </w:rPr>
        <w:t xml:space="preserve">If you would like to use the Champion Umbrella Service then, please complete this application form. </w:t>
      </w:r>
    </w:p>
    <w:p w:rsidR="00FB5F5A" w:rsidRDefault="00C65B63" w:rsidP="000A48FF">
      <w:pPr>
        <w:pStyle w:val="Heading1"/>
        <w:pBdr>
          <w:bottom w:val="single" w:sz="24" w:space="2" w:color="099BDD" w:themeColor="text2"/>
        </w:pBdr>
      </w:pPr>
      <w:r>
        <w:t>Personal details</w:t>
      </w:r>
      <w:r w:rsidR="00FB5F5A">
        <w:t>:</w:t>
      </w:r>
    </w:p>
    <w:p w:rsidR="00AD3963" w:rsidRPr="00AD3963" w:rsidRDefault="00AD3963" w:rsidP="001870A3">
      <w:pPr>
        <w:spacing w:before="0" w:after="0" w:line="240" w:lineRule="auto"/>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968"/>
        <w:gridCol w:w="1993"/>
        <w:gridCol w:w="2552"/>
      </w:tblGrid>
      <w:tr w:rsidR="00D135E2" w:rsidRPr="001870A3" w:rsidTr="00F0611D">
        <w:tc>
          <w:tcPr>
            <w:tcW w:w="1980" w:type="dxa"/>
          </w:tcPr>
          <w:p w:rsidR="00D135E2" w:rsidRPr="001870A3" w:rsidRDefault="00D135E2">
            <w:pPr>
              <w:rPr>
                <w:b/>
                <w:sz w:val="20"/>
              </w:rPr>
            </w:pPr>
            <w:r w:rsidRPr="001870A3">
              <w:rPr>
                <w:b/>
                <w:sz w:val="20"/>
              </w:rPr>
              <w:t>Title</w:t>
            </w:r>
          </w:p>
        </w:tc>
        <w:sdt>
          <w:sdtPr>
            <w:rPr>
              <w:b/>
              <w:sz w:val="20"/>
            </w:rPr>
            <w:id w:val="1013268641"/>
            <w:lock w:val="contentLocked"/>
            <w:placeholder>
              <w:docPart w:val="DefaultPlaceholder_1081868574"/>
            </w:placeholder>
            <w:group/>
          </w:sdtPr>
          <w:sdtEndPr/>
          <w:sdtContent>
            <w:sdt>
              <w:sdtPr>
                <w:rPr>
                  <w:b/>
                  <w:sz w:val="20"/>
                </w:rPr>
                <w:id w:val="1632131008"/>
                <w:placeholder>
                  <w:docPart w:val="85860441F0264A988AF847D1A0967768"/>
                </w:placeholder>
                <w:showingPlcHdr/>
                <w:text/>
              </w:sdtPr>
              <w:sdtEndPr/>
              <w:sdtContent>
                <w:tc>
                  <w:tcPr>
                    <w:tcW w:w="2968" w:type="dxa"/>
                  </w:tcPr>
                  <w:p w:rsidR="00D135E2" w:rsidRPr="001870A3" w:rsidRDefault="00D135E2">
                    <w:pPr>
                      <w:rPr>
                        <w:b/>
                        <w:sz w:val="20"/>
                      </w:rPr>
                    </w:pPr>
                    <w:r w:rsidRPr="001870A3">
                      <w:rPr>
                        <w:rStyle w:val="PlaceholderText"/>
                        <w:sz w:val="20"/>
                      </w:rPr>
                      <w:t>Click here to enter text.</w:t>
                    </w:r>
                  </w:p>
                </w:tc>
              </w:sdtContent>
            </w:sdt>
          </w:sdtContent>
        </w:sdt>
        <w:tc>
          <w:tcPr>
            <w:tcW w:w="4545" w:type="dxa"/>
            <w:gridSpan w:val="2"/>
          </w:tcPr>
          <w:p w:rsidR="00D135E2" w:rsidRPr="001870A3" w:rsidRDefault="00D135E2">
            <w:pPr>
              <w:rPr>
                <w:b/>
                <w:sz w:val="20"/>
              </w:rPr>
            </w:pPr>
          </w:p>
        </w:tc>
      </w:tr>
      <w:tr w:rsidR="00AD3963" w:rsidRPr="001870A3" w:rsidTr="00F0611D">
        <w:tc>
          <w:tcPr>
            <w:tcW w:w="1980" w:type="dxa"/>
          </w:tcPr>
          <w:p w:rsidR="00AD3963" w:rsidRPr="001870A3" w:rsidRDefault="00AD3963">
            <w:pPr>
              <w:rPr>
                <w:b/>
                <w:sz w:val="20"/>
              </w:rPr>
            </w:pPr>
            <w:r w:rsidRPr="001870A3">
              <w:rPr>
                <w:b/>
                <w:sz w:val="20"/>
              </w:rPr>
              <w:t>First Name</w:t>
            </w:r>
          </w:p>
        </w:tc>
        <w:sdt>
          <w:sdtPr>
            <w:rPr>
              <w:b/>
              <w:sz w:val="20"/>
            </w:rPr>
            <w:id w:val="-1342706877"/>
            <w:lock w:val="contentLocked"/>
            <w:placeholder>
              <w:docPart w:val="DefaultPlaceholder_1081868574"/>
            </w:placeholder>
            <w:group/>
          </w:sdtPr>
          <w:sdtEndPr/>
          <w:sdtContent>
            <w:sdt>
              <w:sdtPr>
                <w:rPr>
                  <w:b/>
                  <w:sz w:val="20"/>
                </w:rPr>
                <w:id w:val="-1273628738"/>
                <w:placeholder>
                  <w:docPart w:val="7B1B740BFC7145ED8D4E288BF0953C7A"/>
                </w:placeholder>
                <w:showingPlcHdr/>
                <w:text/>
              </w:sdtPr>
              <w:sdtEndPr/>
              <w:sdtContent>
                <w:tc>
                  <w:tcPr>
                    <w:tcW w:w="2968" w:type="dxa"/>
                  </w:tcPr>
                  <w:p w:rsidR="00AD3963" w:rsidRPr="001870A3" w:rsidRDefault="00AD3963">
                    <w:pPr>
                      <w:rPr>
                        <w:b/>
                        <w:sz w:val="20"/>
                      </w:rPr>
                    </w:pPr>
                    <w:r w:rsidRPr="001870A3">
                      <w:rPr>
                        <w:rStyle w:val="PlaceholderText"/>
                        <w:sz w:val="20"/>
                      </w:rPr>
                      <w:t>Click here to enter text.</w:t>
                    </w:r>
                  </w:p>
                </w:tc>
              </w:sdtContent>
            </w:sdt>
          </w:sdtContent>
        </w:sdt>
        <w:tc>
          <w:tcPr>
            <w:tcW w:w="1993" w:type="dxa"/>
          </w:tcPr>
          <w:p w:rsidR="00AD3963" w:rsidRPr="001870A3" w:rsidRDefault="00AD3963">
            <w:pPr>
              <w:rPr>
                <w:b/>
                <w:sz w:val="20"/>
              </w:rPr>
            </w:pPr>
            <w:r w:rsidRPr="001870A3">
              <w:rPr>
                <w:b/>
                <w:sz w:val="20"/>
              </w:rPr>
              <w:t>Surname</w:t>
            </w:r>
          </w:p>
        </w:tc>
        <w:sdt>
          <w:sdtPr>
            <w:rPr>
              <w:b/>
              <w:sz w:val="20"/>
            </w:rPr>
            <w:id w:val="1841580441"/>
            <w:lock w:val="contentLocked"/>
            <w:placeholder>
              <w:docPart w:val="DefaultPlaceholder_1081868574"/>
            </w:placeholder>
            <w:group/>
          </w:sdtPr>
          <w:sdtEndPr/>
          <w:sdtContent>
            <w:sdt>
              <w:sdtPr>
                <w:rPr>
                  <w:b/>
                  <w:sz w:val="20"/>
                </w:rPr>
                <w:id w:val="1658650948"/>
                <w:placeholder>
                  <w:docPart w:val="97D28911C2C74FD3A0688DCA88425451"/>
                </w:placeholder>
                <w:showingPlcHdr/>
                <w:text/>
              </w:sdtPr>
              <w:sdtEndPr/>
              <w:sdtContent>
                <w:tc>
                  <w:tcPr>
                    <w:tcW w:w="2552" w:type="dxa"/>
                  </w:tcPr>
                  <w:p w:rsidR="00AD3963" w:rsidRPr="001870A3" w:rsidRDefault="002323F5" w:rsidP="002323F5">
                    <w:pPr>
                      <w:rPr>
                        <w:b/>
                        <w:sz w:val="20"/>
                      </w:rPr>
                    </w:pPr>
                    <w:r w:rsidRPr="001870A3">
                      <w:rPr>
                        <w:rStyle w:val="PlaceholderText"/>
                        <w:sz w:val="20"/>
                      </w:rPr>
                      <w:t>Click here to enter text.</w:t>
                    </w:r>
                  </w:p>
                </w:tc>
              </w:sdtContent>
            </w:sdt>
          </w:sdtContent>
        </w:sdt>
      </w:tr>
      <w:tr w:rsidR="00AD3963" w:rsidRPr="001870A3" w:rsidTr="00F0611D">
        <w:tc>
          <w:tcPr>
            <w:tcW w:w="1980" w:type="dxa"/>
          </w:tcPr>
          <w:p w:rsidR="00AD3963" w:rsidRPr="001870A3" w:rsidRDefault="00AD3963">
            <w:pPr>
              <w:rPr>
                <w:b/>
                <w:sz w:val="20"/>
              </w:rPr>
            </w:pPr>
            <w:r w:rsidRPr="001870A3">
              <w:rPr>
                <w:b/>
                <w:sz w:val="20"/>
              </w:rPr>
              <w:t>Middle Name</w:t>
            </w:r>
          </w:p>
        </w:tc>
        <w:sdt>
          <w:sdtPr>
            <w:rPr>
              <w:b/>
              <w:sz w:val="20"/>
            </w:rPr>
            <w:id w:val="-825898705"/>
            <w:placeholder>
              <w:docPart w:val="A964837E6E3D4A1CAF099757DADC749F"/>
            </w:placeholder>
            <w:showingPlcHdr/>
            <w:text/>
          </w:sdtPr>
          <w:sdtEndPr/>
          <w:sdtContent>
            <w:tc>
              <w:tcPr>
                <w:tcW w:w="2968" w:type="dxa"/>
              </w:tcPr>
              <w:p w:rsidR="00AD3963" w:rsidRPr="001870A3" w:rsidRDefault="00AD3963">
                <w:pPr>
                  <w:rPr>
                    <w:b/>
                    <w:sz w:val="20"/>
                  </w:rPr>
                </w:pPr>
                <w:r w:rsidRPr="001870A3">
                  <w:rPr>
                    <w:rStyle w:val="PlaceholderText"/>
                    <w:sz w:val="20"/>
                  </w:rPr>
                  <w:t>Click here to enter text.</w:t>
                </w:r>
              </w:p>
            </w:tc>
          </w:sdtContent>
        </w:sdt>
        <w:tc>
          <w:tcPr>
            <w:tcW w:w="1993" w:type="dxa"/>
          </w:tcPr>
          <w:p w:rsidR="00AD3963" w:rsidRPr="001870A3" w:rsidRDefault="00AD3963">
            <w:pPr>
              <w:rPr>
                <w:b/>
                <w:sz w:val="20"/>
              </w:rPr>
            </w:pPr>
            <w:r w:rsidRPr="001870A3">
              <w:rPr>
                <w:b/>
                <w:sz w:val="20"/>
              </w:rPr>
              <w:t>DOB</w:t>
            </w:r>
          </w:p>
        </w:tc>
        <w:sdt>
          <w:sdtPr>
            <w:rPr>
              <w:b/>
              <w:sz w:val="20"/>
            </w:rPr>
            <w:id w:val="-13686778"/>
            <w:placeholder>
              <w:docPart w:val="194A2D602CBC44A1A8F1D14AB98F04DB"/>
            </w:placeholder>
            <w:showingPlcHdr/>
            <w:date>
              <w:dateFormat w:val="dd/MM/yyyy"/>
              <w:lid w:val="en-GB"/>
              <w:storeMappedDataAs w:val="dateTime"/>
              <w:calendar w:val="gregorian"/>
            </w:date>
          </w:sdtPr>
          <w:sdtEndPr/>
          <w:sdtContent>
            <w:tc>
              <w:tcPr>
                <w:tcW w:w="2552" w:type="dxa"/>
              </w:tcPr>
              <w:p w:rsidR="00AD3963" w:rsidRPr="001870A3" w:rsidRDefault="00AD3963">
                <w:pPr>
                  <w:rPr>
                    <w:b/>
                    <w:sz w:val="20"/>
                  </w:rPr>
                </w:pPr>
                <w:r w:rsidRPr="001870A3">
                  <w:rPr>
                    <w:rStyle w:val="PlaceholderText"/>
                    <w:sz w:val="20"/>
                  </w:rPr>
                  <w:t>Click here to enter a date.</w:t>
                </w:r>
              </w:p>
            </w:tc>
          </w:sdtContent>
        </w:sdt>
      </w:tr>
      <w:tr w:rsidR="00AD3963" w:rsidRPr="001870A3" w:rsidTr="00F0611D">
        <w:tc>
          <w:tcPr>
            <w:tcW w:w="1980" w:type="dxa"/>
          </w:tcPr>
          <w:p w:rsidR="00AD3963" w:rsidRPr="001870A3" w:rsidRDefault="00AD3963">
            <w:pPr>
              <w:rPr>
                <w:b/>
                <w:sz w:val="20"/>
              </w:rPr>
            </w:pPr>
            <w:r w:rsidRPr="001870A3">
              <w:rPr>
                <w:b/>
                <w:sz w:val="20"/>
              </w:rPr>
              <w:t>NI Number</w:t>
            </w:r>
          </w:p>
        </w:tc>
        <w:sdt>
          <w:sdtPr>
            <w:rPr>
              <w:b/>
              <w:sz w:val="20"/>
            </w:rPr>
            <w:id w:val="1035010863"/>
            <w:lock w:val="contentLocked"/>
            <w:placeholder>
              <w:docPart w:val="DefaultPlaceholder_1081868574"/>
            </w:placeholder>
            <w:group/>
          </w:sdtPr>
          <w:sdtEndPr/>
          <w:sdtContent>
            <w:sdt>
              <w:sdtPr>
                <w:rPr>
                  <w:b/>
                  <w:sz w:val="20"/>
                </w:rPr>
                <w:id w:val="-833213322"/>
                <w:placeholder>
                  <w:docPart w:val="B422C05E917548BCB4EF4856DFE0DAEC"/>
                </w:placeholder>
                <w:showingPlcHdr/>
                <w:text/>
              </w:sdtPr>
              <w:sdtEndPr/>
              <w:sdtContent>
                <w:tc>
                  <w:tcPr>
                    <w:tcW w:w="2968" w:type="dxa"/>
                  </w:tcPr>
                  <w:p w:rsidR="00AD3963" w:rsidRPr="001870A3" w:rsidRDefault="00AD3963">
                    <w:pPr>
                      <w:rPr>
                        <w:b/>
                        <w:sz w:val="20"/>
                      </w:rPr>
                    </w:pPr>
                    <w:r w:rsidRPr="001870A3">
                      <w:rPr>
                        <w:rStyle w:val="PlaceholderText"/>
                        <w:sz w:val="20"/>
                      </w:rPr>
                      <w:t>Click here to enter text.</w:t>
                    </w:r>
                  </w:p>
                </w:tc>
              </w:sdtContent>
            </w:sdt>
          </w:sdtContent>
        </w:sdt>
        <w:tc>
          <w:tcPr>
            <w:tcW w:w="1993" w:type="dxa"/>
          </w:tcPr>
          <w:p w:rsidR="00AD3963" w:rsidRPr="001870A3" w:rsidRDefault="00AD3963">
            <w:pPr>
              <w:rPr>
                <w:b/>
                <w:sz w:val="20"/>
              </w:rPr>
            </w:pPr>
            <w:r w:rsidRPr="001870A3">
              <w:rPr>
                <w:b/>
                <w:sz w:val="20"/>
              </w:rPr>
              <w:t>Nationality</w:t>
            </w:r>
          </w:p>
        </w:tc>
        <w:sdt>
          <w:sdtPr>
            <w:rPr>
              <w:b/>
              <w:sz w:val="20"/>
            </w:rPr>
            <w:id w:val="388078550"/>
            <w:lock w:val="contentLocked"/>
            <w:placeholder>
              <w:docPart w:val="DefaultPlaceholder_1081868574"/>
            </w:placeholder>
            <w:group/>
          </w:sdtPr>
          <w:sdtEndPr/>
          <w:sdtContent>
            <w:sdt>
              <w:sdtPr>
                <w:rPr>
                  <w:b/>
                  <w:sz w:val="20"/>
                </w:rPr>
                <w:id w:val="-245193441"/>
                <w:placeholder>
                  <w:docPart w:val="58B5264AD61E483DA62704A2830C7DA9"/>
                </w:placeholder>
                <w:showingPlcHdr/>
                <w:text/>
              </w:sdtPr>
              <w:sdtEndPr/>
              <w:sdtContent>
                <w:tc>
                  <w:tcPr>
                    <w:tcW w:w="2552" w:type="dxa"/>
                  </w:tcPr>
                  <w:p w:rsidR="00AD3963" w:rsidRPr="001870A3" w:rsidRDefault="00AD3963">
                    <w:pPr>
                      <w:rPr>
                        <w:b/>
                        <w:sz w:val="20"/>
                      </w:rPr>
                    </w:pPr>
                    <w:r w:rsidRPr="001870A3">
                      <w:rPr>
                        <w:rStyle w:val="PlaceholderText"/>
                        <w:sz w:val="20"/>
                      </w:rPr>
                      <w:t>Click here to enter text.</w:t>
                    </w:r>
                  </w:p>
                </w:tc>
              </w:sdtContent>
            </w:sdt>
          </w:sdtContent>
        </w:sdt>
      </w:tr>
      <w:tr w:rsidR="00AD3963" w:rsidRPr="001870A3" w:rsidTr="00F0611D">
        <w:tc>
          <w:tcPr>
            <w:tcW w:w="1980" w:type="dxa"/>
          </w:tcPr>
          <w:p w:rsidR="00AD3963" w:rsidRPr="001870A3" w:rsidRDefault="00AD3963">
            <w:pPr>
              <w:rPr>
                <w:b/>
                <w:sz w:val="20"/>
              </w:rPr>
            </w:pPr>
            <w:r w:rsidRPr="001870A3">
              <w:rPr>
                <w:b/>
                <w:sz w:val="20"/>
              </w:rPr>
              <w:t xml:space="preserve">Address </w:t>
            </w:r>
          </w:p>
        </w:tc>
        <w:sdt>
          <w:sdtPr>
            <w:rPr>
              <w:b/>
              <w:sz w:val="20"/>
            </w:rPr>
            <w:id w:val="1847122053"/>
            <w:placeholder>
              <w:docPart w:val="6C7AB7F0C6B94168865B75DC9279AADC"/>
            </w:placeholder>
            <w:showingPlcHdr/>
            <w:text w:multiLine="1"/>
          </w:sdtPr>
          <w:sdtEndPr/>
          <w:sdtContent>
            <w:tc>
              <w:tcPr>
                <w:tcW w:w="7513" w:type="dxa"/>
                <w:gridSpan w:val="3"/>
              </w:tcPr>
              <w:p w:rsidR="00AD3963" w:rsidRPr="001870A3" w:rsidRDefault="00AD3963">
                <w:pPr>
                  <w:rPr>
                    <w:b/>
                    <w:sz w:val="20"/>
                  </w:rPr>
                </w:pPr>
                <w:r w:rsidRPr="001870A3">
                  <w:rPr>
                    <w:rStyle w:val="PlaceholderText"/>
                    <w:sz w:val="20"/>
                  </w:rPr>
                  <w:t>Click here to enter text.</w:t>
                </w:r>
              </w:p>
            </w:tc>
          </w:sdtContent>
        </w:sdt>
      </w:tr>
      <w:tr w:rsidR="00AD3963" w:rsidRPr="001870A3" w:rsidTr="00F0611D">
        <w:tc>
          <w:tcPr>
            <w:tcW w:w="1980" w:type="dxa"/>
          </w:tcPr>
          <w:p w:rsidR="00AD3963" w:rsidRPr="001870A3" w:rsidRDefault="00AD3963">
            <w:pPr>
              <w:rPr>
                <w:b/>
                <w:sz w:val="20"/>
              </w:rPr>
            </w:pPr>
          </w:p>
        </w:tc>
        <w:sdt>
          <w:sdtPr>
            <w:rPr>
              <w:b/>
              <w:sz w:val="20"/>
            </w:rPr>
            <w:id w:val="-756752905"/>
            <w:placeholder>
              <w:docPart w:val="2B7EE47DF9524A7C85B2DEECD26F43CA"/>
            </w:placeholder>
            <w:showingPlcHdr/>
            <w:text w:multiLine="1"/>
          </w:sdtPr>
          <w:sdtEndPr/>
          <w:sdtContent>
            <w:tc>
              <w:tcPr>
                <w:tcW w:w="7513" w:type="dxa"/>
                <w:gridSpan w:val="3"/>
              </w:tcPr>
              <w:p w:rsidR="00AD3963" w:rsidRPr="001870A3" w:rsidRDefault="00AD3963">
                <w:pPr>
                  <w:rPr>
                    <w:b/>
                    <w:sz w:val="20"/>
                  </w:rPr>
                </w:pPr>
                <w:r w:rsidRPr="001870A3">
                  <w:rPr>
                    <w:rStyle w:val="PlaceholderText"/>
                    <w:sz w:val="20"/>
                  </w:rPr>
                  <w:t>Click here to enter text.</w:t>
                </w:r>
              </w:p>
            </w:tc>
          </w:sdtContent>
        </w:sdt>
      </w:tr>
      <w:tr w:rsidR="00994299" w:rsidRPr="001870A3" w:rsidTr="00F0611D">
        <w:tc>
          <w:tcPr>
            <w:tcW w:w="1980" w:type="dxa"/>
          </w:tcPr>
          <w:p w:rsidR="00994299" w:rsidRPr="001870A3" w:rsidRDefault="00994299">
            <w:pPr>
              <w:rPr>
                <w:b/>
                <w:sz w:val="20"/>
              </w:rPr>
            </w:pPr>
          </w:p>
        </w:tc>
        <w:sdt>
          <w:sdtPr>
            <w:rPr>
              <w:b/>
              <w:sz w:val="20"/>
            </w:rPr>
            <w:id w:val="-1504422874"/>
            <w:placeholder>
              <w:docPart w:val="AABECD929F6B4EC48FE79DF65989FB10"/>
            </w:placeholder>
            <w:showingPlcHdr/>
            <w:text/>
          </w:sdtPr>
          <w:sdtEndPr/>
          <w:sdtContent>
            <w:tc>
              <w:tcPr>
                <w:tcW w:w="2968" w:type="dxa"/>
              </w:tcPr>
              <w:p w:rsidR="00994299" w:rsidRPr="001870A3" w:rsidRDefault="00994299">
                <w:pPr>
                  <w:rPr>
                    <w:b/>
                    <w:sz w:val="20"/>
                  </w:rPr>
                </w:pPr>
                <w:r w:rsidRPr="001870A3">
                  <w:rPr>
                    <w:rStyle w:val="PlaceholderText"/>
                    <w:sz w:val="20"/>
                  </w:rPr>
                  <w:t>Click here to enter text.</w:t>
                </w:r>
              </w:p>
            </w:tc>
          </w:sdtContent>
        </w:sdt>
        <w:tc>
          <w:tcPr>
            <w:tcW w:w="1993" w:type="dxa"/>
          </w:tcPr>
          <w:p w:rsidR="00994299" w:rsidRPr="006F2593" w:rsidRDefault="00994299">
            <w:pPr>
              <w:rPr>
                <w:b/>
                <w:sz w:val="20"/>
                <w:szCs w:val="20"/>
              </w:rPr>
            </w:pPr>
            <w:r w:rsidRPr="006F2593">
              <w:rPr>
                <w:b/>
                <w:sz w:val="20"/>
                <w:szCs w:val="20"/>
              </w:rPr>
              <w:t>Post Code</w:t>
            </w:r>
          </w:p>
        </w:tc>
        <w:sdt>
          <w:sdtPr>
            <w:rPr>
              <w:b/>
              <w:sz w:val="20"/>
            </w:rPr>
            <w:id w:val="1533917256"/>
            <w:lock w:val="contentLocked"/>
            <w:placeholder>
              <w:docPart w:val="DefaultPlaceholder_1081868574"/>
            </w:placeholder>
            <w:group/>
          </w:sdtPr>
          <w:sdtEndPr/>
          <w:sdtContent>
            <w:sdt>
              <w:sdtPr>
                <w:rPr>
                  <w:b/>
                  <w:sz w:val="20"/>
                </w:rPr>
                <w:id w:val="-521391877"/>
                <w:placeholder>
                  <w:docPart w:val="3B83C763323A4B8DB6CB897D58D3AD52"/>
                </w:placeholder>
                <w:showingPlcHdr/>
                <w:text/>
              </w:sdtPr>
              <w:sdtEndPr/>
              <w:sdtContent>
                <w:tc>
                  <w:tcPr>
                    <w:tcW w:w="2552" w:type="dxa"/>
                  </w:tcPr>
                  <w:p w:rsidR="00994299" w:rsidRPr="001870A3" w:rsidRDefault="004170EC" w:rsidP="00073F65">
                    <w:pPr>
                      <w:rPr>
                        <w:b/>
                        <w:sz w:val="20"/>
                      </w:rPr>
                    </w:pPr>
                    <w:r w:rsidRPr="006F2593">
                      <w:rPr>
                        <w:rStyle w:val="PlaceholderText"/>
                        <w:sz w:val="20"/>
                        <w:szCs w:val="20"/>
                      </w:rPr>
                      <w:t>Click here to enter text.</w:t>
                    </w:r>
                  </w:p>
                </w:tc>
              </w:sdtContent>
            </w:sdt>
          </w:sdtContent>
        </w:sdt>
      </w:tr>
      <w:tr w:rsidR="006F2593" w:rsidRPr="001870A3" w:rsidTr="006F2593">
        <w:tc>
          <w:tcPr>
            <w:tcW w:w="1980" w:type="dxa"/>
          </w:tcPr>
          <w:p w:rsidR="006F2593" w:rsidRPr="001870A3" w:rsidRDefault="006F2593">
            <w:pPr>
              <w:rPr>
                <w:b/>
                <w:sz w:val="20"/>
              </w:rPr>
            </w:pPr>
            <w:r w:rsidRPr="001870A3">
              <w:rPr>
                <w:b/>
                <w:sz w:val="20"/>
              </w:rPr>
              <w:t>Contact Number(s)</w:t>
            </w:r>
          </w:p>
        </w:tc>
        <w:sdt>
          <w:sdtPr>
            <w:rPr>
              <w:b/>
              <w:sz w:val="20"/>
            </w:rPr>
            <w:id w:val="-2145195789"/>
            <w:lock w:val="contentLocked"/>
            <w:placeholder>
              <w:docPart w:val="ABDF0B24F6884D888C7F070F0DDFE962"/>
            </w:placeholder>
            <w:group/>
          </w:sdtPr>
          <w:sdtEndPr/>
          <w:sdtContent>
            <w:sdt>
              <w:sdtPr>
                <w:rPr>
                  <w:b/>
                  <w:sz w:val="20"/>
                </w:rPr>
                <w:id w:val="1066223448"/>
                <w:placeholder>
                  <w:docPart w:val="BBC5AC1030634911B1A3A8F57F8F8EDD"/>
                </w:placeholder>
                <w:showingPlcHdr/>
                <w:text/>
              </w:sdtPr>
              <w:sdtEndPr/>
              <w:sdtContent>
                <w:tc>
                  <w:tcPr>
                    <w:tcW w:w="2968" w:type="dxa"/>
                  </w:tcPr>
                  <w:p w:rsidR="006F2593" w:rsidRPr="001870A3" w:rsidRDefault="006F2593">
                    <w:pPr>
                      <w:rPr>
                        <w:b/>
                        <w:sz w:val="20"/>
                      </w:rPr>
                    </w:pPr>
                    <w:r w:rsidRPr="001870A3">
                      <w:rPr>
                        <w:rStyle w:val="PlaceholderText"/>
                        <w:sz w:val="20"/>
                      </w:rPr>
                      <w:t>Click here to enter text.</w:t>
                    </w:r>
                  </w:p>
                </w:tc>
              </w:sdtContent>
            </w:sdt>
          </w:sdtContent>
        </w:sdt>
        <w:tc>
          <w:tcPr>
            <w:tcW w:w="1993" w:type="dxa"/>
          </w:tcPr>
          <w:p w:rsidR="006F2593" w:rsidRPr="006F2593" w:rsidRDefault="006F2593">
            <w:pPr>
              <w:rPr>
                <w:b/>
                <w:sz w:val="20"/>
                <w:szCs w:val="20"/>
              </w:rPr>
            </w:pPr>
            <w:r w:rsidRPr="006F2593">
              <w:rPr>
                <w:b/>
                <w:sz w:val="20"/>
                <w:szCs w:val="20"/>
              </w:rPr>
              <w:t>Time at Address</w:t>
            </w:r>
          </w:p>
        </w:tc>
        <w:sdt>
          <w:sdtPr>
            <w:rPr>
              <w:b/>
              <w:sz w:val="20"/>
            </w:rPr>
            <w:id w:val="23292458"/>
            <w:placeholder>
              <w:docPart w:val="DefaultPlaceholder_1081868574"/>
            </w:placeholder>
            <w:showingPlcHdr/>
            <w:text/>
          </w:sdtPr>
          <w:sdtEndPr/>
          <w:sdtContent>
            <w:tc>
              <w:tcPr>
                <w:tcW w:w="2552" w:type="dxa"/>
              </w:tcPr>
              <w:p w:rsidR="006F2593" w:rsidRPr="001870A3" w:rsidRDefault="006F2593">
                <w:pPr>
                  <w:rPr>
                    <w:b/>
                    <w:sz w:val="20"/>
                  </w:rPr>
                </w:pPr>
                <w:r w:rsidRPr="006F2593">
                  <w:rPr>
                    <w:rStyle w:val="PlaceholderText"/>
                    <w:sz w:val="20"/>
                    <w:szCs w:val="20"/>
                  </w:rPr>
                  <w:t>Click here to enter text.</w:t>
                </w:r>
              </w:p>
            </w:tc>
          </w:sdtContent>
        </w:sdt>
      </w:tr>
      <w:tr w:rsidR="002323F5" w:rsidRPr="001870A3" w:rsidTr="00F0611D">
        <w:tc>
          <w:tcPr>
            <w:tcW w:w="1980" w:type="dxa"/>
          </w:tcPr>
          <w:p w:rsidR="002323F5" w:rsidRPr="001870A3" w:rsidRDefault="002323F5">
            <w:pPr>
              <w:rPr>
                <w:b/>
                <w:sz w:val="20"/>
              </w:rPr>
            </w:pPr>
            <w:r w:rsidRPr="001870A3">
              <w:rPr>
                <w:b/>
                <w:sz w:val="20"/>
              </w:rPr>
              <w:t>Email Address</w:t>
            </w:r>
          </w:p>
        </w:tc>
        <w:sdt>
          <w:sdtPr>
            <w:rPr>
              <w:b/>
              <w:sz w:val="20"/>
              <w:szCs w:val="20"/>
            </w:rPr>
            <w:id w:val="1342891508"/>
            <w:placeholder>
              <w:docPart w:val="1537F680ACB94DAF8550891D47CAA8F8"/>
            </w:placeholder>
            <w:showingPlcHdr/>
            <w:text/>
          </w:sdtPr>
          <w:sdtEndPr/>
          <w:sdtContent>
            <w:tc>
              <w:tcPr>
                <w:tcW w:w="7513" w:type="dxa"/>
                <w:gridSpan w:val="3"/>
              </w:tcPr>
              <w:p w:rsidR="002323F5" w:rsidRPr="006F2593" w:rsidRDefault="002323F5">
                <w:pPr>
                  <w:rPr>
                    <w:b/>
                    <w:sz w:val="20"/>
                    <w:szCs w:val="20"/>
                  </w:rPr>
                </w:pPr>
                <w:r w:rsidRPr="006F2593">
                  <w:rPr>
                    <w:rStyle w:val="PlaceholderText"/>
                    <w:sz w:val="20"/>
                    <w:szCs w:val="20"/>
                  </w:rPr>
                  <w:t>Click here to enter text.</w:t>
                </w:r>
              </w:p>
            </w:tc>
          </w:sdtContent>
        </w:sdt>
      </w:tr>
      <w:tr w:rsidR="002323F5" w:rsidRPr="001870A3" w:rsidTr="00F0611D">
        <w:tc>
          <w:tcPr>
            <w:tcW w:w="9493" w:type="dxa"/>
            <w:gridSpan w:val="4"/>
          </w:tcPr>
          <w:p w:rsidR="00F0611D" w:rsidRPr="00F0611D" w:rsidRDefault="00F0611D" w:rsidP="00966553">
            <w:pPr>
              <w:rPr>
                <w:b/>
                <w:sz w:val="2"/>
              </w:rPr>
            </w:pPr>
          </w:p>
          <w:p w:rsidR="002323F5" w:rsidRPr="001870A3" w:rsidRDefault="002323F5" w:rsidP="00966553">
            <w:pPr>
              <w:rPr>
                <w:b/>
                <w:sz w:val="20"/>
              </w:rPr>
            </w:pPr>
            <w:r w:rsidRPr="001870A3">
              <w:rPr>
                <w:b/>
                <w:sz w:val="20"/>
              </w:rPr>
              <w:t xml:space="preserve">Please send my pay slips to the above email address       </w:t>
            </w:r>
            <w:sdt>
              <w:sdtPr>
                <w:rPr>
                  <w:b/>
                  <w:sz w:val="20"/>
                </w:rPr>
                <w:id w:val="-262308958"/>
                <w:lock w:val="contentLocked"/>
                <w:placeholder>
                  <w:docPart w:val="DefaultPlaceholder_1081868574"/>
                </w:placeholder>
                <w:group/>
              </w:sdtPr>
              <w:sdtEndPr/>
              <w:sdtContent>
                <w:sdt>
                  <w:sdtPr>
                    <w:rPr>
                      <w:b/>
                      <w:sz w:val="20"/>
                    </w:rPr>
                    <w:id w:val="423770472"/>
                    <w14:checkbox>
                      <w14:checked w14:val="1"/>
                      <w14:checkedState w14:val="2612" w14:font="MS Gothic"/>
                      <w14:uncheckedState w14:val="2610" w14:font="MS Gothic"/>
                    </w14:checkbox>
                  </w:sdtPr>
                  <w:sdtEndPr/>
                  <w:sdtContent>
                    <w:r w:rsidR="006F2593">
                      <w:rPr>
                        <w:rFonts w:ascii="MS Gothic" w:eastAsia="MS Gothic" w:hAnsi="MS Gothic" w:hint="eastAsia"/>
                        <w:b/>
                        <w:sz w:val="20"/>
                      </w:rPr>
                      <w:t>☒</w:t>
                    </w:r>
                  </w:sdtContent>
                </w:sdt>
              </w:sdtContent>
            </w:sdt>
          </w:p>
        </w:tc>
      </w:tr>
      <w:tr w:rsidR="002323F5" w:rsidRPr="001870A3" w:rsidTr="00F0611D">
        <w:tc>
          <w:tcPr>
            <w:tcW w:w="9493" w:type="dxa"/>
            <w:gridSpan w:val="4"/>
          </w:tcPr>
          <w:p w:rsidR="002323F5" w:rsidRPr="001870A3" w:rsidRDefault="002323F5" w:rsidP="00966553">
            <w:pPr>
              <w:rPr>
                <w:b/>
                <w:sz w:val="20"/>
              </w:rPr>
            </w:pPr>
            <w:r w:rsidRPr="001870A3">
              <w:rPr>
                <w:b/>
                <w:sz w:val="20"/>
              </w:rPr>
              <w:t xml:space="preserve">I am happy to receive updates by email                                  </w:t>
            </w:r>
            <w:sdt>
              <w:sdtPr>
                <w:rPr>
                  <w:b/>
                  <w:sz w:val="20"/>
                </w:rPr>
                <w:id w:val="-160322660"/>
                <w:lock w:val="contentLocked"/>
                <w:placeholder>
                  <w:docPart w:val="DefaultPlaceholder_1081868574"/>
                </w:placeholder>
                <w:group/>
              </w:sdtPr>
              <w:sdtEndPr/>
              <w:sdtContent>
                <w:sdt>
                  <w:sdtPr>
                    <w:rPr>
                      <w:b/>
                      <w:sz w:val="20"/>
                    </w:rPr>
                    <w:id w:val="-1612809932"/>
                    <w14:checkbox>
                      <w14:checked w14:val="1"/>
                      <w14:checkedState w14:val="2612" w14:font="MS Gothic"/>
                      <w14:uncheckedState w14:val="2610" w14:font="MS Gothic"/>
                    </w14:checkbox>
                  </w:sdtPr>
                  <w:sdtEndPr/>
                  <w:sdtContent>
                    <w:r w:rsidR="006F2593">
                      <w:rPr>
                        <w:rFonts w:ascii="MS Gothic" w:eastAsia="MS Gothic" w:hAnsi="MS Gothic" w:hint="eastAsia"/>
                        <w:b/>
                        <w:sz w:val="20"/>
                      </w:rPr>
                      <w:t>☒</w:t>
                    </w:r>
                  </w:sdtContent>
                </w:sdt>
              </w:sdtContent>
            </w:sdt>
          </w:p>
        </w:tc>
      </w:tr>
    </w:tbl>
    <w:p w:rsidR="001870A3" w:rsidRPr="001870A3" w:rsidRDefault="001870A3" w:rsidP="001870A3">
      <w:pPr>
        <w:spacing w:before="0" w:after="0"/>
        <w:rPr>
          <w:sz w:val="12"/>
        </w:rPr>
      </w:pPr>
    </w:p>
    <w:p w:rsidR="002323F5" w:rsidRDefault="002323F5" w:rsidP="002323F5">
      <w:pPr>
        <w:pStyle w:val="Heading1"/>
        <w:pBdr>
          <w:bottom w:val="single" w:sz="24" w:space="2" w:color="099BDD" w:themeColor="text2"/>
        </w:pBdr>
      </w:pPr>
      <w:r>
        <w:t>payment details</w:t>
      </w:r>
    </w:p>
    <w:p w:rsidR="00C44910" w:rsidRPr="00C44910" w:rsidRDefault="00C44910" w:rsidP="001870A3">
      <w:pPr>
        <w:spacing w:before="0" w:after="0"/>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977"/>
        <w:gridCol w:w="1984"/>
        <w:gridCol w:w="2552"/>
      </w:tblGrid>
      <w:tr w:rsidR="002323F5" w:rsidRPr="001870A3" w:rsidTr="00F0611D">
        <w:tc>
          <w:tcPr>
            <w:tcW w:w="1980" w:type="dxa"/>
          </w:tcPr>
          <w:p w:rsidR="002323F5" w:rsidRPr="001870A3" w:rsidRDefault="002323F5" w:rsidP="006113E2">
            <w:pPr>
              <w:rPr>
                <w:b/>
                <w:sz w:val="20"/>
                <w:szCs w:val="20"/>
              </w:rPr>
            </w:pPr>
            <w:r w:rsidRPr="001870A3">
              <w:rPr>
                <w:b/>
                <w:sz w:val="20"/>
                <w:szCs w:val="20"/>
              </w:rPr>
              <w:t>Account Name</w:t>
            </w:r>
          </w:p>
        </w:tc>
        <w:sdt>
          <w:sdtPr>
            <w:rPr>
              <w:b/>
              <w:sz w:val="20"/>
              <w:szCs w:val="20"/>
            </w:rPr>
            <w:id w:val="1687249205"/>
            <w:lock w:val="contentLocked"/>
            <w:placeholder>
              <w:docPart w:val="DefaultPlaceholder_1081868574"/>
            </w:placeholder>
            <w:group/>
          </w:sdtPr>
          <w:sdtEndPr/>
          <w:sdtContent>
            <w:sdt>
              <w:sdtPr>
                <w:rPr>
                  <w:b/>
                  <w:sz w:val="20"/>
                  <w:szCs w:val="20"/>
                </w:rPr>
                <w:id w:val="608008565"/>
                <w:placeholder>
                  <w:docPart w:val="412BD399A9624BE2A7017E6BC577C375"/>
                </w:placeholder>
                <w:showingPlcHdr/>
                <w:text/>
              </w:sdtPr>
              <w:sdtEndPr/>
              <w:sdtContent>
                <w:tc>
                  <w:tcPr>
                    <w:tcW w:w="2977" w:type="dxa"/>
                  </w:tcPr>
                  <w:p w:rsidR="002323F5" w:rsidRPr="001870A3" w:rsidRDefault="00C44910" w:rsidP="006113E2">
                    <w:pPr>
                      <w:rPr>
                        <w:b/>
                        <w:sz w:val="20"/>
                        <w:szCs w:val="20"/>
                      </w:rPr>
                    </w:pPr>
                    <w:r w:rsidRPr="001870A3">
                      <w:rPr>
                        <w:rStyle w:val="PlaceholderText"/>
                        <w:sz w:val="20"/>
                        <w:szCs w:val="20"/>
                      </w:rPr>
                      <w:t>Click here to enter text.</w:t>
                    </w:r>
                  </w:p>
                </w:tc>
              </w:sdtContent>
            </w:sdt>
          </w:sdtContent>
        </w:sdt>
        <w:tc>
          <w:tcPr>
            <w:tcW w:w="1984" w:type="dxa"/>
          </w:tcPr>
          <w:p w:rsidR="002323F5" w:rsidRPr="001870A3" w:rsidRDefault="002323F5" w:rsidP="006113E2">
            <w:pPr>
              <w:rPr>
                <w:b/>
                <w:sz w:val="20"/>
                <w:szCs w:val="20"/>
              </w:rPr>
            </w:pPr>
            <w:r w:rsidRPr="001870A3">
              <w:rPr>
                <w:b/>
                <w:sz w:val="20"/>
                <w:szCs w:val="20"/>
              </w:rPr>
              <w:t>Bank</w:t>
            </w:r>
          </w:p>
        </w:tc>
        <w:sdt>
          <w:sdtPr>
            <w:rPr>
              <w:b/>
              <w:sz w:val="20"/>
              <w:szCs w:val="20"/>
            </w:rPr>
            <w:id w:val="905493528"/>
            <w:lock w:val="contentLocked"/>
            <w:placeholder>
              <w:docPart w:val="DefaultPlaceholder_1081868574"/>
            </w:placeholder>
            <w:group/>
          </w:sdtPr>
          <w:sdtEndPr/>
          <w:sdtContent>
            <w:sdt>
              <w:sdtPr>
                <w:rPr>
                  <w:b/>
                  <w:sz w:val="20"/>
                  <w:szCs w:val="20"/>
                </w:rPr>
                <w:id w:val="-458335199"/>
                <w:placeholder>
                  <w:docPart w:val="2F254669E342407A98C4D6C0A20C3EDA"/>
                </w:placeholder>
                <w:showingPlcHdr/>
                <w:text/>
              </w:sdtPr>
              <w:sdtEndPr/>
              <w:sdtContent>
                <w:tc>
                  <w:tcPr>
                    <w:tcW w:w="2552" w:type="dxa"/>
                  </w:tcPr>
                  <w:p w:rsidR="002323F5" w:rsidRPr="001870A3" w:rsidRDefault="00C44910" w:rsidP="006113E2">
                    <w:pPr>
                      <w:rPr>
                        <w:b/>
                        <w:sz w:val="20"/>
                        <w:szCs w:val="20"/>
                      </w:rPr>
                    </w:pPr>
                    <w:r w:rsidRPr="001870A3">
                      <w:rPr>
                        <w:rStyle w:val="PlaceholderText"/>
                        <w:sz w:val="20"/>
                        <w:szCs w:val="20"/>
                      </w:rPr>
                      <w:t>Click here to enter text.</w:t>
                    </w:r>
                  </w:p>
                </w:tc>
              </w:sdtContent>
            </w:sdt>
          </w:sdtContent>
        </w:sdt>
      </w:tr>
      <w:tr w:rsidR="002323F5" w:rsidRPr="001870A3" w:rsidTr="00F0611D">
        <w:tc>
          <w:tcPr>
            <w:tcW w:w="1980" w:type="dxa"/>
          </w:tcPr>
          <w:p w:rsidR="002323F5" w:rsidRPr="001870A3" w:rsidRDefault="002323F5" w:rsidP="006113E2">
            <w:pPr>
              <w:rPr>
                <w:b/>
                <w:sz w:val="20"/>
                <w:szCs w:val="20"/>
              </w:rPr>
            </w:pPr>
            <w:r w:rsidRPr="001870A3">
              <w:rPr>
                <w:b/>
                <w:sz w:val="20"/>
                <w:szCs w:val="20"/>
              </w:rPr>
              <w:t>Account No.</w:t>
            </w:r>
          </w:p>
        </w:tc>
        <w:sdt>
          <w:sdtPr>
            <w:rPr>
              <w:b/>
              <w:sz w:val="20"/>
              <w:szCs w:val="20"/>
            </w:rPr>
            <w:id w:val="-687608031"/>
            <w:lock w:val="contentLocked"/>
            <w:placeholder>
              <w:docPart w:val="DefaultPlaceholder_1081868574"/>
            </w:placeholder>
            <w:group/>
          </w:sdtPr>
          <w:sdtEndPr/>
          <w:sdtContent>
            <w:sdt>
              <w:sdtPr>
                <w:rPr>
                  <w:b/>
                  <w:sz w:val="20"/>
                  <w:szCs w:val="20"/>
                </w:rPr>
                <w:id w:val="-909314941"/>
                <w:placeholder>
                  <w:docPart w:val="549BAD26F68E44D79BA0947495FB1A70"/>
                </w:placeholder>
                <w:showingPlcHdr/>
                <w:text/>
              </w:sdtPr>
              <w:sdtEndPr/>
              <w:sdtContent>
                <w:tc>
                  <w:tcPr>
                    <w:tcW w:w="2977" w:type="dxa"/>
                  </w:tcPr>
                  <w:p w:rsidR="002323F5" w:rsidRPr="001870A3" w:rsidRDefault="00C44910" w:rsidP="006113E2">
                    <w:pPr>
                      <w:rPr>
                        <w:b/>
                        <w:sz w:val="20"/>
                        <w:szCs w:val="20"/>
                      </w:rPr>
                    </w:pPr>
                    <w:r w:rsidRPr="001870A3">
                      <w:rPr>
                        <w:rStyle w:val="PlaceholderText"/>
                        <w:sz w:val="20"/>
                        <w:szCs w:val="20"/>
                      </w:rPr>
                      <w:t>Click here to enter text.</w:t>
                    </w:r>
                  </w:p>
                </w:tc>
              </w:sdtContent>
            </w:sdt>
          </w:sdtContent>
        </w:sdt>
        <w:tc>
          <w:tcPr>
            <w:tcW w:w="1984" w:type="dxa"/>
          </w:tcPr>
          <w:p w:rsidR="002323F5" w:rsidRPr="001870A3" w:rsidRDefault="002323F5" w:rsidP="006113E2">
            <w:pPr>
              <w:rPr>
                <w:b/>
                <w:sz w:val="20"/>
                <w:szCs w:val="20"/>
              </w:rPr>
            </w:pPr>
            <w:r w:rsidRPr="001870A3">
              <w:rPr>
                <w:b/>
                <w:sz w:val="20"/>
                <w:szCs w:val="20"/>
              </w:rPr>
              <w:t>Sort Code</w:t>
            </w:r>
          </w:p>
        </w:tc>
        <w:sdt>
          <w:sdtPr>
            <w:rPr>
              <w:b/>
              <w:sz w:val="20"/>
              <w:szCs w:val="20"/>
            </w:rPr>
            <w:id w:val="17355406"/>
            <w:lock w:val="contentLocked"/>
            <w:placeholder>
              <w:docPart w:val="DefaultPlaceholder_1081868574"/>
            </w:placeholder>
            <w:group/>
          </w:sdtPr>
          <w:sdtEndPr/>
          <w:sdtContent>
            <w:sdt>
              <w:sdtPr>
                <w:rPr>
                  <w:b/>
                  <w:sz w:val="20"/>
                  <w:szCs w:val="20"/>
                </w:rPr>
                <w:id w:val="-1541657299"/>
                <w:placeholder>
                  <w:docPart w:val="B07AC507C96E47098612163762764FEA"/>
                </w:placeholder>
                <w:showingPlcHdr/>
                <w:text/>
              </w:sdtPr>
              <w:sdtEndPr/>
              <w:sdtContent>
                <w:tc>
                  <w:tcPr>
                    <w:tcW w:w="2552" w:type="dxa"/>
                  </w:tcPr>
                  <w:p w:rsidR="002323F5" w:rsidRPr="001870A3" w:rsidRDefault="00C44910" w:rsidP="006113E2">
                    <w:pPr>
                      <w:rPr>
                        <w:b/>
                        <w:sz w:val="20"/>
                        <w:szCs w:val="20"/>
                      </w:rPr>
                    </w:pPr>
                    <w:r w:rsidRPr="001870A3">
                      <w:rPr>
                        <w:rStyle w:val="PlaceholderText"/>
                        <w:sz w:val="20"/>
                        <w:szCs w:val="20"/>
                      </w:rPr>
                      <w:t>Click here to enter text.</w:t>
                    </w:r>
                  </w:p>
                </w:tc>
              </w:sdtContent>
            </w:sdt>
          </w:sdtContent>
        </w:sdt>
      </w:tr>
      <w:tr w:rsidR="002323F5" w:rsidRPr="001870A3" w:rsidTr="00F0611D">
        <w:tc>
          <w:tcPr>
            <w:tcW w:w="1980" w:type="dxa"/>
          </w:tcPr>
          <w:p w:rsidR="002323F5" w:rsidRPr="001870A3" w:rsidRDefault="002323F5" w:rsidP="006113E2">
            <w:pPr>
              <w:rPr>
                <w:b/>
                <w:sz w:val="20"/>
                <w:szCs w:val="20"/>
              </w:rPr>
            </w:pPr>
            <w:r w:rsidRPr="001870A3">
              <w:rPr>
                <w:b/>
                <w:sz w:val="20"/>
                <w:szCs w:val="20"/>
              </w:rPr>
              <w:t>Swift Code</w:t>
            </w:r>
          </w:p>
          <w:p w:rsidR="002323F5" w:rsidRPr="001870A3" w:rsidRDefault="002323F5" w:rsidP="006113E2">
            <w:pPr>
              <w:rPr>
                <w:b/>
                <w:sz w:val="20"/>
                <w:szCs w:val="20"/>
              </w:rPr>
            </w:pPr>
            <w:r w:rsidRPr="001870A3">
              <w:rPr>
                <w:b/>
                <w:sz w:val="20"/>
                <w:szCs w:val="20"/>
              </w:rPr>
              <w:t>(if relevant)</w:t>
            </w:r>
          </w:p>
        </w:tc>
        <w:sdt>
          <w:sdtPr>
            <w:rPr>
              <w:b/>
              <w:sz w:val="20"/>
              <w:szCs w:val="20"/>
            </w:rPr>
            <w:id w:val="-595478073"/>
            <w:lock w:val="contentLocked"/>
            <w:placeholder>
              <w:docPart w:val="DefaultPlaceholder_1081868574"/>
            </w:placeholder>
            <w:group/>
          </w:sdtPr>
          <w:sdtEndPr/>
          <w:sdtContent>
            <w:sdt>
              <w:sdtPr>
                <w:rPr>
                  <w:b/>
                  <w:sz w:val="20"/>
                  <w:szCs w:val="20"/>
                </w:rPr>
                <w:id w:val="-1043292524"/>
                <w:placeholder>
                  <w:docPart w:val="E5A3F86BA09642519941486BCD19F01D"/>
                </w:placeholder>
                <w:showingPlcHdr/>
                <w:text/>
              </w:sdtPr>
              <w:sdtEndPr/>
              <w:sdtContent>
                <w:tc>
                  <w:tcPr>
                    <w:tcW w:w="2977" w:type="dxa"/>
                  </w:tcPr>
                  <w:p w:rsidR="002323F5" w:rsidRPr="001870A3" w:rsidRDefault="00C44910" w:rsidP="006113E2">
                    <w:pPr>
                      <w:rPr>
                        <w:b/>
                        <w:sz w:val="20"/>
                        <w:szCs w:val="20"/>
                      </w:rPr>
                    </w:pPr>
                    <w:r w:rsidRPr="001870A3">
                      <w:rPr>
                        <w:rStyle w:val="PlaceholderText"/>
                        <w:sz w:val="20"/>
                        <w:szCs w:val="20"/>
                      </w:rPr>
                      <w:t>Click here to enter text.</w:t>
                    </w:r>
                  </w:p>
                </w:tc>
              </w:sdtContent>
            </w:sdt>
          </w:sdtContent>
        </w:sdt>
        <w:tc>
          <w:tcPr>
            <w:tcW w:w="1984" w:type="dxa"/>
          </w:tcPr>
          <w:p w:rsidR="002323F5" w:rsidRPr="001870A3" w:rsidRDefault="002323F5" w:rsidP="006113E2">
            <w:pPr>
              <w:rPr>
                <w:b/>
                <w:sz w:val="20"/>
                <w:szCs w:val="20"/>
              </w:rPr>
            </w:pPr>
            <w:r w:rsidRPr="001870A3">
              <w:rPr>
                <w:b/>
                <w:sz w:val="20"/>
                <w:szCs w:val="20"/>
              </w:rPr>
              <w:t>IBAN No.</w:t>
            </w:r>
          </w:p>
          <w:p w:rsidR="002323F5" w:rsidRPr="001870A3" w:rsidRDefault="002323F5" w:rsidP="006113E2">
            <w:pPr>
              <w:rPr>
                <w:b/>
                <w:sz w:val="20"/>
                <w:szCs w:val="20"/>
              </w:rPr>
            </w:pPr>
            <w:r w:rsidRPr="001870A3">
              <w:rPr>
                <w:b/>
                <w:sz w:val="20"/>
                <w:szCs w:val="20"/>
              </w:rPr>
              <w:t>(if overseas)</w:t>
            </w:r>
          </w:p>
        </w:tc>
        <w:sdt>
          <w:sdtPr>
            <w:rPr>
              <w:b/>
              <w:sz w:val="20"/>
              <w:szCs w:val="20"/>
            </w:rPr>
            <w:id w:val="-1993320595"/>
            <w:lock w:val="contentLocked"/>
            <w:placeholder>
              <w:docPart w:val="DefaultPlaceholder_1081868574"/>
            </w:placeholder>
            <w:group/>
          </w:sdtPr>
          <w:sdtEndPr/>
          <w:sdtContent>
            <w:sdt>
              <w:sdtPr>
                <w:rPr>
                  <w:b/>
                  <w:sz w:val="20"/>
                  <w:szCs w:val="20"/>
                </w:rPr>
                <w:id w:val="1440182349"/>
                <w:placeholder>
                  <w:docPart w:val="7472569939E94586BE9FB34534CE01E6"/>
                </w:placeholder>
                <w:showingPlcHdr/>
                <w:text/>
              </w:sdtPr>
              <w:sdtEndPr/>
              <w:sdtContent>
                <w:tc>
                  <w:tcPr>
                    <w:tcW w:w="2552" w:type="dxa"/>
                  </w:tcPr>
                  <w:p w:rsidR="002323F5" w:rsidRPr="001870A3" w:rsidRDefault="00C44910" w:rsidP="006113E2">
                    <w:pPr>
                      <w:rPr>
                        <w:b/>
                        <w:sz w:val="20"/>
                        <w:szCs w:val="20"/>
                      </w:rPr>
                    </w:pPr>
                    <w:r w:rsidRPr="001870A3">
                      <w:rPr>
                        <w:rStyle w:val="PlaceholderText"/>
                        <w:sz w:val="20"/>
                        <w:szCs w:val="20"/>
                      </w:rPr>
                      <w:t>Click here to enter text.</w:t>
                    </w:r>
                  </w:p>
                </w:tc>
              </w:sdtContent>
            </w:sdt>
          </w:sdtContent>
        </w:sdt>
      </w:tr>
    </w:tbl>
    <w:p w:rsidR="000E74EF" w:rsidRPr="009B16F6" w:rsidRDefault="000E74EF" w:rsidP="001870A3">
      <w:pPr>
        <w:spacing w:before="0"/>
        <w:jc w:val="right"/>
        <w:rPr>
          <w:sz w:val="18"/>
          <w:szCs w:val="18"/>
        </w:rPr>
      </w:pPr>
    </w:p>
    <w:p w:rsidR="00C65B63" w:rsidRDefault="00C44910" w:rsidP="00C65B63">
      <w:pPr>
        <w:pStyle w:val="Heading1"/>
        <w:pBdr>
          <w:bottom w:val="single" w:sz="24" w:space="2" w:color="099BDD" w:themeColor="text2"/>
        </w:pBdr>
      </w:pPr>
      <w:r>
        <w:t>next of kin details</w:t>
      </w:r>
    </w:p>
    <w:p w:rsidR="00C44910" w:rsidRPr="001870A3" w:rsidRDefault="00C44910" w:rsidP="001870A3">
      <w:pPr>
        <w:spacing w:before="0" w:after="0"/>
        <w:rPr>
          <w:sz w:val="12"/>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904"/>
        <w:gridCol w:w="2057"/>
        <w:gridCol w:w="2552"/>
      </w:tblGrid>
      <w:tr w:rsidR="002323F5" w:rsidRPr="001870A3" w:rsidTr="00F0611D">
        <w:tc>
          <w:tcPr>
            <w:tcW w:w="1980" w:type="dxa"/>
          </w:tcPr>
          <w:p w:rsidR="002323F5" w:rsidRPr="001870A3" w:rsidRDefault="002323F5" w:rsidP="00C65B63">
            <w:pPr>
              <w:rPr>
                <w:b/>
                <w:color w:val="C00000"/>
                <w:sz w:val="20"/>
              </w:rPr>
            </w:pPr>
            <w:r w:rsidRPr="001870A3">
              <w:rPr>
                <w:b/>
                <w:sz w:val="20"/>
              </w:rPr>
              <w:t>Name</w:t>
            </w:r>
          </w:p>
        </w:tc>
        <w:sdt>
          <w:sdtPr>
            <w:rPr>
              <w:b/>
              <w:color w:val="C00000"/>
              <w:sz w:val="20"/>
            </w:rPr>
            <w:id w:val="-1578886302"/>
            <w:placeholder>
              <w:docPart w:val="39564C6327C84A07BC282FED7CF8B24C"/>
            </w:placeholder>
            <w:showingPlcHdr/>
            <w:text/>
          </w:sdtPr>
          <w:sdtEndPr/>
          <w:sdtContent>
            <w:tc>
              <w:tcPr>
                <w:tcW w:w="2904" w:type="dxa"/>
              </w:tcPr>
              <w:p w:rsidR="002323F5" w:rsidRPr="001870A3" w:rsidRDefault="00C44910" w:rsidP="00C65B63">
                <w:pPr>
                  <w:rPr>
                    <w:b/>
                    <w:color w:val="C00000"/>
                    <w:sz w:val="20"/>
                  </w:rPr>
                </w:pPr>
                <w:r w:rsidRPr="001870A3">
                  <w:rPr>
                    <w:rStyle w:val="PlaceholderText"/>
                    <w:sz w:val="20"/>
                  </w:rPr>
                  <w:t>Click here to enter text.</w:t>
                </w:r>
              </w:p>
            </w:tc>
          </w:sdtContent>
        </w:sdt>
        <w:tc>
          <w:tcPr>
            <w:tcW w:w="2057" w:type="dxa"/>
          </w:tcPr>
          <w:p w:rsidR="002323F5" w:rsidRPr="001870A3" w:rsidRDefault="002323F5" w:rsidP="00C65B63">
            <w:pPr>
              <w:rPr>
                <w:b/>
                <w:color w:val="C00000"/>
                <w:sz w:val="20"/>
              </w:rPr>
            </w:pPr>
            <w:r w:rsidRPr="001870A3">
              <w:rPr>
                <w:b/>
                <w:sz w:val="20"/>
              </w:rPr>
              <w:t>Relationship</w:t>
            </w:r>
          </w:p>
        </w:tc>
        <w:sdt>
          <w:sdtPr>
            <w:rPr>
              <w:b/>
              <w:color w:val="C00000"/>
              <w:sz w:val="20"/>
            </w:rPr>
            <w:id w:val="-2032635116"/>
            <w:placeholder>
              <w:docPart w:val="FFEC496EC5E046E2AC3A88D9F71BA755"/>
            </w:placeholder>
            <w:showingPlcHdr/>
            <w:text/>
          </w:sdtPr>
          <w:sdtEndPr/>
          <w:sdtContent>
            <w:tc>
              <w:tcPr>
                <w:tcW w:w="2552" w:type="dxa"/>
              </w:tcPr>
              <w:p w:rsidR="002323F5" w:rsidRPr="001870A3" w:rsidRDefault="00C44910" w:rsidP="00C65B63">
                <w:pPr>
                  <w:rPr>
                    <w:b/>
                    <w:color w:val="C00000"/>
                    <w:sz w:val="20"/>
                  </w:rPr>
                </w:pPr>
                <w:r w:rsidRPr="001870A3">
                  <w:rPr>
                    <w:rStyle w:val="PlaceholderText"/>
                    <w:sz w:val="20"/>
                  </w:rPr>
                  <w:t>Click here to enter text.</w:t>
                </w:r>
              </w:p>
            </w:tc>
          </w:sdtContent>
        </w:sdt>
      </w:tr>
      <w:tr w:rsidR="002323F5" w:rsidRPr="001870A3" w:rsidTr="00F0611D">
        <w:tc>
          <w:tcPr>
            <w:tcW w:w="1980" w:type="dxa"/>
          </w:tcPr>
          <w:p w:rsidR="002323F5" w:rsidRPr="001870A3" w:rsidRDefault="002323F5" w:rsidP="00C65B63">
            <w:pPr>
              <w:rPr>
                <w:b/>
                <w:color w:val="C00000"/>
                <w:sz w:val="20"/>
              </w:rPr>
            </w:pPr>
            <w:r w:rsidRPr="001870A3">
              <w:rPr>
                <w:b/>
                <w:sz w:val="20"/>
              </w:rPr>
              <w:t>Contact No.</w:t>
            </w:r>
          </w:p>
        </w:tc>
        <w:sdt>
          <w:sdtPr>
            <w:rPr>
              <w:b/>
              <w:color w:val="C00000"/>
              <w:sz w:val="20"/>
            </w:rPr>
            <w:id w:val="-1042753298"/>
            <w:placeholder>
              <w:docPart w:val="03C013B49B284212BF66528A302EA2C1"/>
            </w:placeholder>
            <w:showingPlcHdr/>
            <w:text/>
          </w:sdtPr>
          <w:sdtEndPr/>
          <w:sdtContent>
            <w:tc>
              <w:tcPr>
                <w:tcW w:w="2904" w:type="dxa"/>
              </w:tcPr>
              <w:p w:rsidR="002323F5" w:rsidRPr="001870A3" w:rsidRDefault="00C44910" w:rsidP="00C65B63">
                <w:pPr>
                  <w:rPr>
                    <w:b/>
                    <w:color w:val="C00000"/>
                    <w:sz w:val="20"/>
                  </w:rPr>
                </w:pPr>
                <w:r w:rsidRPr="001870A3">
                  <w:rPr>
                    <w:rStyle w:val="PlaceholderText"/>
                    <w:sz w:val="20"/>
                  </w:rPr>
                  <w:t>Click here to enter text.</w:t>
                </w:r>
              </w:p>
            </w:tc>
          </w:sdtContent>
        </w:sdt>
        <w:tc>
          <w:tcPr>
            <w:tcW w:w="2057" w:type="dxa"/>
          </w:tcPr>
          <w:p w:rsidR="002323F5" w:rsidRPr="001870A3" w:rsidRDefault="002323F5" w:rsidP="00C65B63">
            <w:pPr>
              <w:rPr>
                <w:b/>
                <w:color w:val="C00000"/>
                <w:sz w:val="20"/>
              </w:rPr>
            </w:pPr>
          </w:p>
        </w:tc>
        <w:tc>
          <w:tcPr>
            <w:tcW w:w="2552" w:type="dxa"/>
          </w:tcPr>
          <w:p w:rsidR="002323F5" w:rsidRPr="001870A3" w:rsidRDefault="002323F5" w:rsidP="00C65B63">
            <w:pPr>
              <w:rPr>
                <w:b/>
                <w:color w:val="C00000"/>
                <w:sz w:val="20"/>
              </w:rPr>
            </w:pPr>
          </w:p>
        </w:tc>
      </w:tr>
    </w:tbl>
    <w:p w:rsidR="00C44910" w:rsidRPr="00C44910" w:rsidRDefault="00AE7973" w:rsidP="00C44910">
      <w:pPr>
        <w:pStyle w:val="Heading1"/>
        <w:pBdr>
          <w:bottom w:val="single" w:sz="24" w:space="2" w:color="099BDD" w:themeColor="text2"/>
        </w:pBdr>
      </w:pPr>
      <w:r>
        <w:t>Agency Details:</w:t>
      </w:r>
    </w:p>
    <w:p w:rsidR="00C44910" w:rsidRPr="001870A3" w:rsidRDefault="00C44910" w:rsidP="001870A3">
      <w:pPr>
        <w:spacing w:before="0" w:line="240" w:lineRule="auto"/>
        <w:rPr>
          <w:b/>
          <w:sz w:val="2"/>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977"/>
        <w:gridCol w:w="1984"/>
        <w:gridCol w:w="2552"/>
      </w:tblGrid>
      <w:tr w:rsidR="006F2593" w:rsidRPr="006F2593" w:rsidTr="006F2593">
        <w:tc>
          <w:tcPr>
            <w:tcW w:w="1980" w:type="dxa"/>
          </w:tcPr>
          <w:p w:rsidR="006F2593" w:rsidRPr="006F2593" w:rsidRDefault="006F2593" w:rsidP="006113E2">
            <w:pPr>
              <w:rPr>
                <w:b/>
                <w:sz w:val="20"/>
                <w:szCs w:val="20"/>
              </w:rPr>
            </w:pPr>
            <w:r w:rsidRPr="006F2593">
              <w:rPr>
                <w:b/>
                <w:sz w:val="20"/>
                <w:szCs w:val="20"/>
              </w:rPr>
              <w:t>Name</w:t>
            </w:r>
          </w:p>
        </w:tc>
        <w:sdt>
          <w:sdtPr>
            <w:rPr>
              <w:b/>
              <w:sz w:val="20"/>
              <w:szCs w:val="20"/>
            </w:rPr>
            <w:id w:val="889613026"/>
            <w:placeholder>
              <w:docPart w:val="FCBE63DBAC7743D1AB58720E75BA2B69"/>
            </w:placeholder>
            <w:showingPlcHdr/>
            <w:text/>
          </w:sdtPr>
          <w:sdtEndPr/>
          <w:sdtContent>
            <w:tc>
              <w:tcPr>
                <w:tcW w:w="2977" w:type="dxa"/>
              </w:tcPr>
              <w:p w:rsidR="006F2593" w:rsidRPr="006F2593" w:rsidRDefault="006F2593" w:rsidP="00C44910">
                <w:pPr>
                  <w:rPr>
                    <w:b/>
                    <w:sz w:val="20"/>
                    <w:szCs w:val="20"/>
                  </w:rPr>
                </w:pPr>
                <w:r w:rsidRPr="006F2593">
                  <w:rPr>
                    <w:rStyle w:val="PlaceholderText"/>
                    <w:sz w:val="20"/>
                    <w:szCs w:val="20"/>
                  </w:rPr>
                  <w:t>Click here to enter text.</w:t>
                </w:r>
              </w:p>
            </w:tc>
          </w:sdtContent>
        </w:sdt>
        <w:tc>
          <w:tcPr>
            <w:tcW w:w="1984" w:type="dxa"/>
          </w:tcPr>
          <w:p w:rsidR="006F2593" w:rsidRPr="006F2593" w:rsidRDefault="006F2593" w:rsidP="00C44910">
            <w:pPr>
              <w:rPr>
                <w:b/>
                <w:sz w:val="20"/>
                <w:szCs w:val="20"/>
              </w:rPr>
            </w:pPr>
            <w:r w:rsidRPr="006F2593">
              <w:rPr>
                <w:b/>
                <w:sz w:val="20"/>
                <w:szCs w:val="20"/>
              </w:rPr>
              <w:t>Consultant Name</w:t>
            </w:r>
          </w:p>
        </w:tc>
        <w:sdt>
          <w:sdtPr>
            <w:rPr>
              <w:b/>
              <w:sz w:val="20"/>
              <w:szCs w:val="20"/>
            </w:rPr>
            <w:id w:val="770352927"/>
            <w:placeholder>
              <w:docPart w:val="DefaultPlaceholder_1081868574"/>
            </w:placeholder>
            <w:showingPlcHdr/>
            <w:text/>
          </w:sdtPr>
          <w:sdtEndPr/>
          <w:sdtContent>
            <w:tc>
              <w:tcPr>
                <w:tcW w:w="2552" w:type="dxa"/>
              </w:tcPr>
              <w:p w:rsidR="006F2593" w:rsidRPr="006F2593" w:rsidRDefault="006F2593" w:rsidP="00C44910">
                <w:pPr>
                  <w:rPr>
                    <w:b/>
                    <w:sz w:val="20"/>
                    <w:szCs w:val="20"/>
                  </w:rPr>
                </w:pPr>
                <w:r w:rsidRPr="006F2593">
                  <w:rPr>
                    <w:rStyle w:val="PlaceholderText"/>
                    <w:sz w:val="20"/>
                    <w:szCs w:val="20"/>
                  </w:rPr>
                  <w:t>Click here to enter text.</w:t>
                </w:r>
              </w:p>
            </w:tc>
          </w:sdtContent>
        </w:sdt>
      </w:tr>
      <w:tr w:rsidR="006F2593" w:rsidRPr="006F2593" w:rsidTr="006F2593">
        <w:tc>
          <w:tcPr>
            <w:tcW w:w="1980" w:type="dxa"/>
          </w:tcPr>
          <w:p w:rsidR="006F2593" w:rsidRPr="006F2593" w:rsidRDefault="006F2593" w:rsidP="006113E2">
            <w:pPr>
              <w:rPr>
                <w:b/>
                <w:sz w:val="20"/>
                <w:szCs w:val="20"/>
              </w:rPr>
            </w:pPr>
            <w:r w:rsidRPr="006F2593">
              <w:rPr>
                <w:b/>
                <w:sz w:val="20"/>
                <w:szCs w:val="20"/>
              </w:rPr>
              <w:t>Branch Address</w:t>
            </w:r>
          </w:p>
        </w:tc>
        <w:sdt>
          <w:sdtPr>
            <w:rPr>
              <w:b/>
              <w:sz w:val="20"/>
              <w:szCs w:val="20"/>
            </w:rPr>
            <w:id w:val="-1426339320"/>
            <w:placeholder>
              <w:docPart w:val="E9B504E2F4734CF3A52F3E6EC5E2409E"/>
            </w:placeholder>
            <w:showingPlcHdr/>
            <w:text/>
          </w:sdtPr>
          <w:sdtEndPr/>
          <w:sdtContent>
            <w:tc>
              <w:tcPr>
                <w:tcW w:w="2977" w:type="dxa"/>
              </w:tcPr>
              <w:p w:rsidR="006F2593" w:rsidRPr="006F2593" w:rsidRDefault="006F2593" w:rsidP="00C44910">
                <w:pPr>
                  <w:rPr>
                    <w:b/>
                    <w:sz w:val="20"/>
                    <w:szCs w:val="20"/>
                  </w:rPr>
                </w:pPr>
                <w:r w:rsidRPr="006F2593">
                  <w:rPr>
                    <w:rStyle w:val="PlaceholderText"/>
                    <w:sz w:val="20"/>
                    <w:szCs w:val="20"/>
                  </w:rPr>
                  <w:t>Click here to enter text.</w:t>
                </w:r>
              </w:p>
            </w:tc>
          </w:sdtContent>
        </w:sdt>
        <w:tc>
          <w:tcPr>
            <w:tcW w:w="1984" w:type="dxa"/>
          </w:tcPr>
          <w:p w:rsidR="006F2593" w:rsidRPr="006F2593" w:rsidRDefault="006F2593" w:rsidP="00C44910">
            <w:pPr>
              <w:rPr>
                <w:b/>
                <w:sz w:val="20"/>
                <w:szCs w:val="20"/>
              </w:rPr>
            </w:pPr>
            <w:r w:rsidRPr="006F2593">
              <w:rPr>
                <w:b/>
                <w:sz w:val="20"/>
                <w:szCs w:val="20"/>
              </w:rPr>
              <w:t>Consultant Email</w:t>
            </w:r>
          </w:p>
        </w:tc>
        <w:sdt>
          <w:sdtPr>
            <w:rPr>
              <w:b/>
              <w:sz w:val="20"/>
              <w:szCs w:val="20"/>
            </w:rPr>
            <w:id w:val="-161320947"/>
            <w:placeholder>
              <w:docPart w:val="DefaultPlaceholder_1081868574"/>
            </w:placeholder>
            <w:showingPlcHdr/>
            <w:text/>
          </w:sdtPr>
          <w:sdtEndPr/>
          <w:sdtContent>
            <w:tc>
              <w:tcPr>
                <w:tcW w:w="2552" w:type="dxa"/>
              </w:tcPr>
              <w:p w:rsidR="006F2593" w:rsidRPr="006F2593" w:rsidRDefault="006F2593" w:rsidP="00C44910">
                <w:pPr>
                  <w:rPr>
                    <w:b/>
                    <w:sz w:val="20"/>
                    <w:szCs w:val="20"/>
                  </w:rPr>
                </w:pPr>
                <w:r w:rsidRPr="006F2593">
                  <w:rPr>
                    <w:rStyle w:val="PlaceholderText"/>
                    <w:sz w:val="20"/>
                    <w:szCs w:val="20"/>
                  </w:rPr>
                  <w:t>Click here to enter text.</w:t>
                </w:r>
              </w:p>
            </w:tc>
          </w:sdtContent>
        </w:sdt>
      </w:tr>
      <w:tr w:rsidR="00B11E81" w:rsidRPr="006F2593" w:rsidTr="006F2593">
        <w:tc>
          <w:tcPr>
            <w:tcW w:w="1980" w:type="dxa"/>
          </w:tcPr>
          <w:p w:rsidR="00B11E81" w:rsidRPr="006F2593" w:rsidRDefault="00B11E81" w:rsidP="006113E2">
            <w:pPr>
              <w:rPr>
                <w:b/>
                <w:sz w:val="20"/>
                <w:szCs w:val="20"/>
              </w:rPr>
            </w:pPr>
          </w:p>
        </w:tc>
        <w:tc>
          <w:tcPr>
            <w:tcW w:w="2977" w:type="dxa"/>
          </w:tcPr>
          <w:p w:rsidR="00B11E81" w:rsidRPr="006F2593" w:rsidRDefault="00B11E81" w:rsidP="006F2593">
            <w:pPr>
              <w:rPr>
                <w:b/>
                <w:sz w:val="20"/>
                <w:szCs w:val="20"/>
              </w:rPr>
            </w:pPr>
          </w:p>
        </w:tc>
        <w:tc>
          <w:tcPr>
            <w:tcW w:w="1984" w:type="dxa"/>
          </w:tcPr>
          <w:p w:rsidR="00B11E81" w:rsidRPr="006F2593" w:rsidRDefault="00B11E81" w:rsidP="006113E2">
            <w:pPr>
              <w:rPr>
                <w:b/>
                <w:sz w:val="20"/>
                <w:szCs w:val="20"/>
              </w:rPr>
            </w:pPr>
            <w:r w:rsidRPr="006F2593">
              <w:rPr>
                <w:b/>
                <w:sz w:val="20"/>
                <w:szCs w:val="20"/>
              </w:rPr>
              <w:t>Contact No</w:t>
            </w:r>
          </w:p>
        </w:tc>
        <w:sdt>
          <w:sdtPr>
            <w:rPr>
              <w:b/>
              <w:sz w:val="20"/>
              <w:szCs w:val="20"/>
            </w:rPr>
            <w:id w:val="2048173818"/>
            <w:placeholder>
              <w:docPart w:val="E98FA99A4706413EACE4050131DCE9B1"/>
            </w:placeholder>
            <w:showingPlcHdr/>
            <w:text w:multiLine="1"/>
          </w:sdtPr>
          <w:sdtEndPr/>
          <w:sdtContent>
            <w:tc>
              <w:tcPr>
                <w:tcW w:w="2552" w:type="dxa"/>
              </w:tcPr>
              <w:p w:rsidR="00B11E81" w:rsidRPr="006F2593" w:rsidRDefault="00B11E81" w:rsidP="006113E2">
                <w:pPr>
                  <w:rPr>
                    <w:b/>
                    <w:sz w:val="20"/>
                    <w:szCs w:val="20"/>
                  </w:rPr>
                </w:pPr>
                <w:r w:rsidRPr="006F2593">
                  <w:rPr>
                    <w:rStyle w:val="PlaceholderText"/>
                    <w:sz w:val="20"/>
                    <w:szCs w:val="20"/>
                  </w:rPr>
                  <w:t>Click here to enter text.</w:t>
                </w:r>
              </w:p>
            </w:tc>
          </w:sdtContent>
        </w:sdt>
      </w:tr>
    </w:tbl>
    <w:p w:rsidR="00C44910" w:rsidRPr="001870A3" w:rsidRDefault="00C44910" w:rsidP="001870A3">
      <w:pPr>
        <w:spacing w:before="0" w:line="240" w:lineRule="auto"/>
        <w:rPr>
          <w:b/>
          <w:sz w:val="2"/>
        </w:rPr>
      </w:pPr>
    </w:p>
    <w:p w:rsidR="009B16F6" w:rsidRDefault="009B16F6" w:rsidP="009B16F6">
      <w:pPr>
        <w:pStyle w:val="Heading1"/>
        <w:pBdr>
          <w:bottom w:val="single" w:sz="24" w:space="2" w:color="099BDD" w:themeColor="text2"/>
        </w:pBdr>
      </w:pPr>
      <w:r>
        <w:lastRenderedPageBreak/>
        <w:t>Assignment Details:</w:t>
      </w:r>
    </w:p>
    <w:p w:rsidR="00C44910" w:rsidRPr="009D7C89" w:rsidRDefault="00C44910" w:rsidP="001870A3">
      <w:pPr>
        <w:spacing w:before="0" w:line="240" w:lineRule="auto"/>
        <w:rPr>
          <w:b/>
          <w:sz w:val="2"/>
        </w:rPr>
      </w:pPr>
    </w:p>
    <w:tbl>
      <w:tblPr>
        <w:tblStyle w:val="TableGrid"/>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977"/>
        <w:gridCol w:w="2147"/>
        <w:gridCol w:w="2409"/>
      </w:tblGrid>
      <w:tr w:rsidR="00C44910" w:rsidRPr="006F2593" w:rsidTr="00047E90">
        <w:tc>
          <w:tcPr>
            <w:tcW w:w="1980" w:type="dxa"/>
          </w:tcPr>
          <w:p w:rsidR="00C44910" w:rsidRPr="006F2593" w:rsidRDefault="00C44910" w:rsidP="006113E2">
            <w:pPr>
              <w:rPr>
                <w:b/>
                <w:sz w:val="20"/>
              </w:rPr>
            </w:pPr>
            <w:r w:rsidRPr="006F2593">
              <w:rPr>
                <w:b/>
                <w:sz w:val="20"/>
              </w:rPr>
              <w:t>Client Name</w:t>
            </w:r>
          </w:p>
        </w:tc>
        <w:sdt>
          <w:sdtPr>
            <w:rPr>
              <w:b/>
              <w:sz w:val="20"/>
            </w:rPr>
            <w:id w:val="769123953"/>
            <w:placeholder>
              <w:docPart w:val="A21D3FCB42F94B53B4E9B651CF8C7964"/>
            </w:placeholder>
            <w:showingPlcHdr/>
            <w:text/>
          </w:sdtPr>
          <w:sdtEndPr/>
          <w:sdtContent>
            <w:tc>
              <w:tcPr>
                <w:tcW w:w="2977" w:type="dxa"/>
              </w:tcPr>
              <w:p w:rsidR="00C44910" w:rsidRPr="006F2593" w:rsidRDefault="00966553" w:rsidP="006113E2">
                <w:pPr>
                  <w:rPr>
                    <w:b/>
                    <w:sz w:val="20"/>
                  </w:rPr>
                </w:pPr>
                <w:r w:rsidRPr="006F2593">
                  <w:rPr>
                    <w:rStyle w:val="PlaceholderText"/>
                    <w:sz w:val="20"/>
                  </w:rPr>
                  <w:t>Click here to enter text.</w:t>
                </w:r>
              </w:p>
            </w:tc>
          </w:sdtContent>
        </w:sdt>
        <w:tc>
          <w:tcPr>
            <w:tcW w:w="2147" w:type="dxa"/>
          </w:tcPr>
          <w:p w:rsidR="00C44910" w:rsidRPr="006F2593" w:rsidRDefault="00C44910" w:rsidP="006113E2">
            <w:pPr>
              <w:rPr>
                <w:b/>
                <w:sz w:val="20"/>
              </w:rPr>
            </w:pPr>
            <w:r w:rsidRPr="006F2593">
              <w:rPr>
                <w:b/>
                <w:sz w:val="20"/>
              </w:rPr>
              <w:t>Start Date</w:t>
            </w:r>
          </w:p>
        </w:tc>
        <w:sdt>
          <w:sdtPr>
            <w:rPr>
              <w:b/>
              <w:sz w:val="20"/>
            </w:rPr>
            <w:id w:val="-1137336757"/>
            <w:placeholder>
              <w:docPart w:val="BBF23A3F3B914952BD38496B99AE814B"/>
            </w:placeholder>
            <w:showingPlcHdr/>
            <w:text/>
          </w:sdtPr>
          <w:sdtEndPr/>
          <w:sdtContent>
            <w:tc>
              <w:tcPr>
                <w:tcW w:w="2409" w:type="dxa"/>
              </w:tcPr>
              <w:p w:rsidR="00C44910" w:rsidRPr="006F2593" w:rsidRDefault="00966553" w:rsidP="006113E2">
                <w:pPr>
                  <w:rPr>
                    <w:b/>
                    <w:sz w:val="20"/>
                  </w:rPr>
                </w:pPr>
                <w:r w:rsidRPr="006F2593">
                  <w:rPr>
                    <w:rStyle w:val="PlaceholderText"/>
                    <w:sz w:val="20"/>
                  </w:rPr>
                  <w:t>Click here to enter text.</w:t>
                </w:r>
              </w:p>
            </w:tc>
          </w:sdtContent>
        </w:sdt>
      </w:tr>
      <w:tr w:rsidR="00C44910" w:rsidRPr="006F2593" w:rsidTr="00047E90">
        <w:tc>
          <w:tcPr>
            <w:tcW w:w="1980" w:type="dxa"/>
          </w:tcPr>
          <w:p w:rsidR="00C44910" w:rsidRPr="006F2593" w:rsidRDefault="00C44910" w:rsidP="006113E2">
            <w:pPr>
              <w:rPr>
                <w:b/>
                <w:sz w:val="20"/>
              </w:rPr>
            </w:pPr>
            <w:r w:rsidRPr="006F2593">
              <w:rPr>
                <w:b/>
                <w:sz w:val="20"/>
              </w:rPr>
              <w:t>Client Address</w:t>
            </w:r>
          </w:p>
        </w:tc>
        <w:sdt>
          <w:sdtPr>
            <w:rPr>
              <w:b/>
              <w:sz w:val="20"/>
            </w:rPr>
            <w:id w:val="-474989478"/>
            <w:placeholder>
              <w:docPart w:val="3C306F8403014AE8B506476D82D5E798"/>
            </w:placeholder>
            <w:showingPlcHdr/>
            <w:text w:multiLine="1"/>
          </w:sdtPr>
          <w:sdtEndPr/>
          <w:sdtContent>
            <w:tc>
              <w:tcPr>
                <w:tcW w:w="2977" w:type="dxa"/>
              </w:tcPr>
              <w:p w:rsidR="00C44910" w:rsidRPr="006F2593" w:rsidRDefault="00966553" w:rsidP="006113E2">
                <w:pPr>
                  <w:rPr>
                    <w:b/>
                    <w:sz w:val="20"/>
                  </w:rPr>
                </w:pPr>
                <w:r w:rsidRPr="006F2593">
                  <w:rPr>
                    <w:rStyle w:val="PlaceholderText"/>
                    <w:sz w:val="20"/>
                  </w:rPr>
                  <w:t>Click here to enter text.</w:t>
                </w:r>
              </w:p>
            </w:tc>
          </w:sdtContent>
        </w:sdt>
        <w:tc>
          <w:tcPr>
            <w:tcW w:w="2147" w:type="dxa"/>
          </w:tcPr>
          <w:p w:rsidR="00C44910" w:rsidRPr="006F2593" w:rsidRDefault="00C44910" w:rsidP="006113E2">
            <w:pPr>
              <w:rPr>
                <w:b/>
                <w:sz w:val="20"/>
              </w:rPr>
            </w:pPr>
            <w:r w:rsidRPr="006F2593">
              <w:rPr>
                <w:b/>
                <w:sz w:val="20"/>
              </w:rPr>
              <w:t>End Date*</w:t>
            </w:r>
          </w:p>
        </w:tc>
        <w:sdt>
          <w:sdtPr>
            <w:rPr>
              <w:b/>
              <w:sz w:val="20"/>
            </w:rPr>
            <w:id w:val="231287288"/>
            <w:placeholder>
              <w:docPart w:val="A6958F86AF60429CA72A9EC31F988AA4"/>
            </w:placeholder>
            <w:showingPlcHdr/>
            <w:text/>
          </w:sdtPr>
          <w:sdtEndPr/>
          <w:sdtContent>
            <w:tc>
              <w:tcPr>
                <w:tcW w:w="2409" w:type="dxa"/>
              </w:tcPr>
              <w:p w:rsidR="00C44910" w:rsidRPr="006F2593" w:rsidRDefault="00966553" w:rsidP="006113E2">
                <w:pPr>
                  <w:rPr>
                    <w:b/>
                    <w:sz w:val="20"/>
                  </w:rPr>
                </w:pPr>
                <w:r w:rsidRPr="006F2593">
                  <w:rPr>
                    <w:rStyle w:val="PlaceholderText"/>
                    <w:sz w:val="20"/>
                  </w:rPr>
                  <w:t>Click here to enter text.</w:t>
                </w:r>
              </w:p>
            </w:tc>
          </w:sdtContent>
        </w:sdt>
      </w:tr>
      <w:tr w:rsidR="00C44910" w:rsidRPr="006F2593" w:rsidTr="00047E90">
        <w:tc>
          <w:tcPr>
            <w:tcW w:w="1980" w:type="dxa"/>
          </w:tcPr>
          <w:p w:rsidR="00C44910" w:rsidRPr="006F2593" w:rsidRDefault="00C44910" w:rsidP="006113E2">
            <w:pPr>
              <w:rPr>
                <w:b/>
                <w:sz w:val="20"/>
              </w:rPr>
            </w:pPr>
          </w:p>
        </w:tc>
        <w:sdt>
          <w:sdtPr>
            <w:rPr>
              <w:b/>
              <w:sz w:val="20"/>
            </w:rPr>
            <w:id w:val="-1456017751"/>
            <w:placeholder>
              <w:docPart w:val="42F206410F444B8FBB0EDA28B3438014"/>
            </w:placeholder>
            <w:showingPlcHdr/>
            <w:text/>
          </w:sdtPr>
          <w:sdtEndPr/>
          <w:sdtContent>
            <w:tc>
              <w:tcPr>
                <w:tcW w:w="2977" w:type="dxa"/>
              </w:tcPr>
              <w:p w:rsidR="00C44910" w:rsidRPr="006F2593" w:rsidRDefault="00966553" w:rsidP="006113E2">
                <w:pPr>
                  <w:rPr>
                    <w:b/>
                    <w:sz w:val="20"/>
                  </w:rPr>
                </w:pPr>
                <w:r w:rsidRPr="006F2593">
                  <w:rPr>
                    <w:rStyle w:val="PlaceholderText"/>
                    <w:sz w:val="20"/>
                  </w:rPr>
                  <w:t>Click here to enter text.</w:t>
                </w:r>
              </w:p>
            </w:tc>
          </w:sdtContent>
        </w:sdt>
        <w:tc>
          <w:tcPr>
            <w:tcW w:w="2147" w:type="dxa"/>
          </w:tcPr>
          <w:p w:rsidR="00C44910" w:rsidRPr="006F2593" w:rsidRDefault="000D11AC" w:rsidP="006113E2">
            <w:pPr>
              <w:rPr>
                <w:b/>
                <w:sz w:val="20"/>
              </w:rPr>
            </w:pPr>
            <w:r>
              <w:rPr>
                <w:b/>
                <w:sz w:val="20"/>
              </w:rPr>
              <w:t>Champion Start Date</w:t>
            </w:r>
          </w:p>
        </w:tc>
        <w:sdt>
          <w:sdtPr>
            <w:rPr>
              <w:b/>
              <w:sz w:val="20"/>
            </w:rPr>
            <w:id w:val="1457996853"/>
            <w:placeholder>
              <w:docPart w:val="3164F126EC164A62B3DE2DAD12588017"/>
            </w:placeholder>
            <w:showingPlcHdr/>
            <w:text/>
          </w:sdtPr>
          <w:sdtEndPr/>
          <w:sdtContent>
            <w:tc>
              <w:tcPr>
                <w:tcW w:w="2409" w:type="dxa"/>
              </w:tcPr>
              <w:p w:rsidR="00C44910" w:rsidRPr="006F2593" w:rsidRDefault="00966553" w:rsidP="006113E2">
                <w:pPr>
                  <w:rPr>
                    <w:b/>
                    <w:sz w:val="20"/>
                  </w:rPr>
                </w:pPr>
                <w:r w:rsidRPr="006F2593">
                  <w:rPr>
                    <w:rStyle w:val="PlaceholderText"/>
                    <w:sz w:val="20"/>
                  </w:rPr>
                  <w:t>Click here to enter text.</w:t>
                </w:r>
              </w:p>
            </w:tc>
          </w:sdtContent>
        </w:sdt>
      </w:tr>
      <w:tr w:rsidR="00C44910" w:rsidRPr="006F2593" w:rsidTr="00047E90">
        <w:tc>
          <w:tcPr>
            <w:tcW w:w="1980" w:type="dxa"/>
          </w:tcPr>
          <w:p w:rsidR="00C44910" w:rsidRPr="006F2593" w:rsidRDefault="00C44910" w:rsidP="006113E2">
            <w:pPr>
              <w:rPr>
                <w:b/>
                <w:sz w:val="20"/>
              </w:rPr>
            </w:pPr>
          </w:p>
        </w:tc>
        <w:sdt>
          <w:sdtPr>
            <w:rPr>
              <w:b/>
              <w:sz w:val="20"/>
            </w:rPr>
            <w:id w:val="745617013"/>
            <w:placeholder>
              <w:docPart w:val="0BC3A39980E543B99F2D072A31275314"/>
            </w:placeholder>
            <w:showingPlcHdr/>
            <w:text/>
          </w:sdtPr>
          <w:sdtEndPr/>
          <w:sdtContent>
            <w:tc>
              <w:tcPr>
                <w:tcW w:w="2977" w:type="dxa"/>
              </w:tcPr>
              <w:p w:rsidR="00C44910" w:rsidRPr="006F2593" w:rsidRDefault="00966553" w:rsidP="006113E2">
                <w:pPr>
                  <w:rPr>
                    <w:b/>
                    <w:sz w:val="20"/>
                  </w:rPr>
                </w:pPr>
                <w:r w:rsidRPr="006F2593">
                  <w:rPr>
                    <w:rStyle w:val="PlaceholderText"/>
                    <w:sz w:val="20"/>
                  </w:rPr>
                  <w:t>Click here to enter text.</w:t>
                </w:r>
              </w:p>
            </w:tc>
          </w:sdtContent>
        </w:sdt>
        <w:tc>
          <w:tcPr>
            <w:tcW w:w="2147" w:type="dxa"/>
          </w:tcPr>
          <w:p w:rsidR="00C44910" w:rsidRPr="006F2593" w:rsidRDefault="000D11AC" w:rsidP="006113E2">
            <w:pPr>
              <w:rPr>
                <w:b/>
                <w:sz w:val="20"/>
              </w:rPr>
            </w:pPr>
            <w:r>
              <w:rPr>
                <w:b/>
                <w:sz w:val="20"/>
              </w:rPr>
              <w:t>Assignment Rate</w:t>
            </w:r>
          </w:p>
        </w:tc>
        <w:sdt>
          <w:sdtPr>
            <w:rPr>
              <w:b/>
              <w:sz w:val="20"/>
            </w:rPr>
            <w:id w:val="1109328556"/>
            <w:placeholder>
              <w:docPart w:val="DefaultPlaceholder_1081868574"/>
            </w:placeholder>
            <w:showingPlcHdr/>
            <w:text/>
          </w:sdtPr>
          <w:sdtEndPr/>
          <w:sdtContent>
            <w:tc>
              <w:tcPr>
                <w:tcW w:w="2409" w:type="dxa"/>
              </w:tcPr>
              <w:p w:rsidR="00C44910" w:rsidRPr="006F2593" w:rsidRDefault="006E6CE7" w:rsidP="006113E2">
                <w:pPr>
                  <w:rPr>
                    <w:b/>
                    <w:sz w:val="20"/>
                  </w:rPr>
                </w:pPr>
                <w:r w:rsidRPr="006E6CE7">
                  <w:rPr>
                    <w:rStyle w:val="PlaceholderText"/>
                    <w:sz w:val="20"/>
                  </w:rPr>
                  <w:t>Click here to enter text.</w:t>
                </w:r>
              </w:p>
            </w:tc>
          </w:sdtContent>
        </w:sdt>
      </w:tr>
      <w:tr w:rsidR="00C44910" w:rsidRPr="006F2593" w:rsidTr="00047E90">
        <w:tc>
          <w:tcPr>
            <w:tcW w:w="1980" w:type="dxa"/>
          </w:tcPr>
          <w:p w:rsidR="00C44910" w:rsidRPr="006F2593" w:rsidRDefault="00C44910" w:rsidP="006113E2">
            <w:pPr>
              <w:rPr>
                <w:b/>
                <w:sz w:val="20"/>
              </w:rPr>
            </w:pPr>
            <w:r w:rsidRPr="006F2593">
              <w:rPr>
                <w:b/>
                <w:sz w:val="20"/>
              </w:rPr>
              <w:t>Job Title</w:t>
            </w:r>
          </w:p>
        </w:tc>
        <w:sdt>
          <w:sdtPr>
            <w:rPr>
              <w:b/>
              <w:sz w:val="20"/>
            </w:rPr>
            <w:id w:val="-2119830871"/>
            <w:placeholder>
              <w:docPart w:val="EB461F74887E4EBF8000A577BB711A53"/>
            </w:placeholder>
            <w:showingPlcHdr/>
            <w:text/>
          </w:sdtPr>
          <w:sdtEndPr/>
          <w:sdtContent>
            <w:tc>
              <w:tcPr>
                <w:tcW w:w="2977" w:type="dxa"/>
              </w:tcPr>
              <w:p w:rsidR="00C44910" w:rsidRPr="006F2593" w:rsidRDefault="00966553" w:rsidP="006113E2">
                <w:pPr>
                  <w:rPr>
                    <w:b/>
                    <w:sz w:val="20"/>
                  </w:rPr>
                </w:pPr>
                <w:r w:rsidRPr="006F2593">
                  <w:rPr>
                    <w:rStyle w:val="PlaceholderText"/>
                    <w:sz w:val="20"/>
                  </w:rPr>
                  <w:t>Click here to enter text.</w:t>
                </w:r>
              </w:p>
            </w:tc>
          </w:sdtContent>
        </w:sdt>
        <w:tc>
          <w:tcPr>
            <w:tcW w:w="2147" w:type="dxa"/>
          </w:tcPr>
          <w:p w:rsidR="00C44910" w:rsidRPr="006F2593" w:rsidRDefault="00C44910" w:rsidP="006113E2">
            <w:pPr>
              <w:rPr>
                <w:b/>
                <w:sz w:val="20"/>
              </w:rPr>
            </w:pPr>
            <w:r w:rsidRPr="006F2593">
              <w:rPr>
                <w:b/>
                <w:sz w:val="20"/>
              </w:rPr>
              <w:t>Contracted Hours</w:t>
            </w:r>
          </w:p>
        </w:tc>
        <w:sdt>
          <w:sdtPr>
            <w:rPr>
              <w:b/>
              <w:sz w:val="20"/>
            </w:rPr>
            <w:id w:val="-112217270"/>
            <w:placeholder>
              <w:docPart w:val="1AFB838F468F49AD922E0E991E02A57E"/>
            </w:placeholder>
            <w:showingPlcHdr/>
            <w:text/>
          </w:sdtPr>
          <w:sdtEndPr/>
          <w:sdtContent>
            <w:tc>
              <w:tcPr>
                <w:tcW w:w="2409" w:type="dxa"/>
              </w:tcPr>
              <w:p w:rsidR="00C44910" w:rsidRPr="006F2593" w:rsidRDefault="00966553" w:rsidP="006113E2">
                <w:pPr>
                  <w:rPr>
                    <w:b/>
                    <w:sz w:val="20"/>
                  </w:rPr>
                </w:pPr>
                <w:r w:rsidRPr="006F2593">
                  <w:rPr>
                    <w:rStyle w:val="PlaceholderText"/>
                    <w:sz w:val="20"/>
                  </w:rPr>
                  <w:t>Click here to enter text.</w:t>
                </w:r>
              </w:p>
            </w:tc>
          </w:sdtContent>
        </w:sdt>
      </w:tr>
    </w:tbl>
    <w:p w:rsidR="009B16F6" w:rsidRDefault="009B16F6" w:rsidP="009052AA">
      <w:pPr>
        <w:jc w:val="right"/>
        <w:rPr>
          <w:sz w:val="18"/>
          <w:szCs w:val="18"/>
        </w:rPr>
      </w:pPr>
      <w:r w:rsidRPr="009B16F6">
        <w:rPr>
          <w:sz w:val="18"/>
          <w:szCs w:val="18"/>
        </w:rPr>
        <w:t>*if not known then please provide estimate</w:t>
      </w:r>
    </w:p>
    <w:p w:rsidR="00B812C3" w:rsidRDefault="001870A3" w:rsidP="00B812C3">
      <w:pPr>
        <w:pStyle w:val="Heading1"/>
        <w:pBdr>
          <w:bottom w:val="single" w:sz="24" w:space="2" w:color="099BDD" w:themeColor="text2"/>
        </w:pBdr>
      </w:pPr>
      <w:r>
        <w:t>Payment OPTIONS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694"/>
        <w:gridCol w:w="3118"/>
        <w:gridCol w:w="1275"/>
      </w:tblGrid>
      <w:tr w:rsidR="00994299" w:rsidRPr="006F2593" w:rsidTr="00643658">
        <w:tc>
          <w:tcPr>
            <w:tcW w:w="4957" w:type="dxa"/>
            <w:gridSpan w:val="2"/>
          </w:tcPr>
          <w:p w:rsidR="00994299" w:rsidRPr="006F2593" w:rsidRDefault="00994299" w:rsidP="009052AA">
            <w:pPr>
              <w:rPr>
                <w:b/>
                <w:sz w:val="20"/>
              </w:rPr>
            </w:pPr>
            <w:r w:rsidRPr="006F2593">
              <w:rPr>
                <w:b/>
                <w:sz w:val="20"/>
              </w:rPr>
              <w:t>Frequency</w:t>
            </w:r>
          </w:p>
        </w:tc>
        <w:tc>
          <w:tcPr>
            <w:tcW w:w="4393" w:type="dxa"/>
            <w:gridSpan w:val="2"/>
          </w:tcPr>
          <w:p w:rsidR="00994299" w:rsidRPr="006F2593" w:rsidRDefault="00994299" w:rsidP="009052AA">
            <w:pPr>
              <w:rPr>
                <w:b/>
                <w:sz w:val="20"/>
              </w:rPr>
            </w:pPr>
            <w:r w:rsidRPr="006F2593">
              <w:rPr>
                <w:b/>
                <w:sz w:val="20"/>
              </w:rPr>
              <w:t>Holiday Pay</w:t>
            </w:r>
          </w:p>
        </w:tc>
      </w:tr>
      <w:tr w:rsidR="00C44910" w:rsidRPr="006F2593" w:rsidTr="00643658">
        <w:tc>
          <w:tcPr>
            <w:tcW w:w="2263" w:type="dxa"/>
          </w:tcPr>
          <w:p w:rsidR="00C44910" w:rsidRPr="006F2593" w:rsidRDefault="00994299" w:rsidP="00AD425D">
            <w:pPr>
              <w:rPr>
                <w:b/>
                <w:sz w:val="20"/>
              </w:rPr>
            </w:pPr>
            <w:r w:rsidRPr="006F2593">
              <w:rPr>
                <w:b/>
                <w:sz w:val="20"/>
              </w:rPr>
              <w:t>Weekly</w:t>
            </w:r>
          </w:p>
        </w:tc>
        <w:sdt>
          <w:sdtPr>
            <w:rPr>
              <w:b/>
              <w:sz w:val="20"/>
            </w:rPr>
            <w:id w:val="-1027330820"/>
            <w14:checkbox>
              <w14:checked w14:val="0"/>
              <w14:checkedState w14:val="2612" w14:font="MS Gothic"/>
              <w14:uncheckedState w14:val="2610" w14:font="MS Gothic"/>
            </w14:checkbox>
          </w:sdtPr>
          <w:sdtEndPr/>
          <w:sdtContent>
            <w:tc>
              <w:tcPr>
                <w:tcW w:w="2694" w:type="dxa"/>
              </w:tcPr>
              <w:p w:rsidR="00C44910" w:rsidRPr="006F2593" w:rsidRDefault="0012434C" w:rsidP="00AD425D">
                <w:pPr>
                  <w:rPr>
                    <w:b/>
                    <w:sz w:val="20"/>
                  </w:rPr>
                </w:pPr>
                <w:r w:rsidRPr="006F2593">
                  <w:rPr>
                    <w:rFonts w:ascii="Segoe UI Symbol" w:eastAsia="MS Gothic" w:hAnsi="Segoe UI Symbol" w:cs="Segoe UI Symbol"/>
                    <w:b/>
                    <w:sz w:val="20"/>
                  </w:rPr>
                  <w:t>☐</w:t>
                </w:r>
              </w:p>
            </w:tc>
          </w:sdtContent>
        </w:sdt>
        <w:tc>
          <w:tcPr>
            <w:tcW w:w="3118" w:type="dxa"/>
          </w:tcPr>
          <w:p w:rsidR="00C44910" w:rsidRPr="006F2593" w:rsidRDefault="00994299" w:rsidP="00AD425D">
            <w:pPr>
              <w:rPr>
                <w:b/>
                <w:sz w:val="20"/>
              </w:rPr>
            </w:pPr>
            <w:r w:rsidRPr="006F2593">
              <w:rPr>
                <w:b/>
                <w:sz w:val="20"/>
              </w:rPr>
              <w:t>Retain</w:t>
            </w:r>
          </w:p>
        </w:tc>
        <w:sdt>
          <w:sdtPr>
            <w:rPr>
              <w:b/>
              <w:sz w:val="20"/>
            </w:rPr>
            <w:id w:val="1288317510"/>
            <w14:checkbox>
              <w14:checked w14:val="0"/>
              <w14:checkedState w14:val="2612" w14:font="MS Gothic"/>
              <w14:uncheckedState w14:val="2610" w14:font="MS Gothic"/>
            </w14:checkbox>
          </w:sdtPr>
          <w:sdtEndPr/>
          <w:sdtContent>
            <w:tc>
              <w:tcPr>
                <w:tcW w:w="1275" w:type="dxa"/>
              </w:tcPr>
              <w:p w:rsidR="00C44910" w:rsidRPr="006F2593" w:rsidRDefault="00966553" w:rsidP="00AD425D">
                <w:pPr>
                  <w:rPr>
                    <w:b/>
                    <w:sz w:val="20"/>
                  </w:rPr>
                </w:pPr>
                <w:r w:rsidRPr="006F2593">
                  <w:rPr>
                    <w:rFonts w:ascii="Segoe UI Symbol" w:eastAsia="MS Gothic" w:hAnsi="Segoe UI Symbol" w:cs="Segoe UI Symbol"/>
                    <w:b/>
                    <w:sz w:val="20"/>
                  </w:rPr>
                  <w:t>☐</w:t>
                </w:r>
              </w:p>
            </w:tc>
          </w:sdtContent>
        </w:sdt>
      </w:tr>
      <w:tr w:rsidR="00C44910" w:rsidRPr="006F2593" w:rsidTr="00643658">
        <w:tc>
          <w:tcPr>
            <w:tcW w:w="2263" w:type="dxa"/>
          </w:tcPr>
          <w:p w:rsidR="00C44910" w:rsidRPr="006F2593" w:rsidRDefault="00994299" w:rsidP="00AD425D">
            <w:pPr>
              <w:rPr>
                <w:b/>
                <w:sz w:val="20"/>
              </w:rPr>
            </w:pPr>
            <w:r w:rsidRPr="006F2593">
              <w:rPr>
                <w:b/>
                <w:sz w:val="20"/>
              </w:rPr>
              <w:t>Monthly</w:t>
            </w:r>
          </w:p>
        </w:tc>
        <w:sdt>
          <w:sdtPr>
            <w:rPr>
              <w:b/>
              <w:sz w:val="20"/>
            </w:rPr>
            <w:id w:val="-863902886"/>
            <w14:checkbox>
              <w14:checked w14:val="0"/>
              <w14:checkedState w14:val="2612" w14:font="MS Gothic"/>
              <w14:uncheckedState w14:val="2610" w14:font="MS Gothic"/>
            </w14:checkbox>
          </w:sdtPr>
          <w:sdtEndPr/>
          <w:sdtContent>
            <w:tc>
              <w:tcPr>
                <w:tcW w:w="2694" w:type="dxa"/>
              </w:tcPr>
              <w:p w:rsidR="00C44910" w:rsidRPr="006F2593" w:rsidRDefault="0012434C" w:rsidP="00AD425D">
                <w:pPr>
                  <w:rPr>
                    <w:b/>
                    <w:sz w:val="20"/>
                  </w:rPr>
                </w:pPr>
                <w:r w:rsidRPr="006F2593">
                  <w:rPr>
                    <w:rFonts w:ascii="Segoe UI Symbol" w:eastAsia="MS Gothic" w:hAnsi="Segoe UI Symbol" w:cs="Segoe UI Symbol"/>
                    <w:b/>
                    <w:sz w:val="20"/>
                  </w:rPr>
                  <w:t>☐</w:t>
                </w:r>
              </w:p>
            </w:tc>
          </w:sdtContent>
        </w:sdt>
        <w:tc>
          <w:tcPr>
            <w:tcW w:w="3118" w:type="dxa"/>
          </w:tcPr>
          <w:p w:rsidR="00C44910" w:rsidRPr="006F2593" w:rsidRDefault="00994299" w:rsidP="00AD425D">
            <w:pPr>
              <w:rPr>
                <w:b/>
                <w:sz w:val="20"/>
              </w:rPr>
            </w:pPr>
            <w:r w:rsidRPr="006F2593">
              <w:rPr>
                <w:b/>
                <w:sz w:val="20"/>
              </w:rPr>
              <w:t>Pay</w:t>
            </w:r>
          </w:p>
        </w:tc>
        <w:sdt>
          <w:sdtPr>
            <w:rPr>
              <w:b/>
              <w:sz w:val="20"/>
            </w:rPr>
            <w:id w:val="-69189770"/>
            <w14:checkbox>
              <w14:checked w14:val="0"/>
              <w14:checkedState w14:val="2612" w14:font="MS Gothic"/>
              <w14:uncheckedState w14:val="2610" w14:font="MS Gothic"/>
            </w14:checkbox>
          </w:sdtPr>
          <w:sdtEndPr/>
          <w:sdtContent>
            <w:tc>
              <w:tcPr>
                <w:tcW w:w="1275" w:type="dxa"/>
              </w:tcPr>
              <w:p w:rsidR="00C44910" w:rsidRPr="006F2593" w:rsidRDefault="00994299" w:rsidP="00AD425D">
                <w:pPr>
                  <w:rPr>
                    <w:b/>
                    <w:sz w:val="20"/>
                  </w:rPr>
                </w:pPr>
                <w:r w:rsidRPr="006F2593">
                  <w:rPr>
                    <w:rFonts w:ascii="Segoe UI Symbol" w:eastAsia="MS Gothic" w:hAnsi="Segoe UI Symbol" w:cs="Segoe UI Symbol"/>
                    <w:b/>
                    <w:sz w:val="20"/>
                  </w:rPr>
                  <w:t>☐</w:t>
                </w:r>
              </w:p>
            </w:tc>
          </w:sdtContent>
        </w:sdt>
      </w:tr>
    </w:tbl>
    <w:p w:rsidR="00C44910" w:rsidRPr="009D7C89" w:rsidRDefault="00C44910" w:rsidP="001870A3">
      <w:pPr>
        <w:spacing w:before="0"/>
        <w:rPr>
          <w:b/>
          <w:color w:val="C00000"/>
          <w:sz w:val="4"/>
        </w:rPr>
      </w:pPr>
    </w:p>
    <w:p w:rsidR="00AD3963" w:rsidRDefault="00AD3963" w:rsidP="00AD3963">
      <w:pPr>
        <w:pStyle w:val="Heading1"/>
        <w:pBdr>
          <w:bottom w:val="single" w:sz="24" w:space="2" w:color="099BDD" w:themeColor="text2"/>
        </w:pBdr>
      </w:pPr>
      <w:r>
        <w:t>EXPENSES</w:t>
      </w:r>
      <w:r>
        <w:tab/>
      </w:r>
    </w:p>
    <w:p w:rsidR="00AD3963" w:rsidRDefault="00AD3963" w:rsidP="00AD3963">
      <w:pPr>
        <w:spacing w:before="0" w:after="0" w:line="240" w:lineRule="auto"/>
        <w:rPr>
          <w:rFonts w:ascii="Calibri" w:eastAsia="Times New Roman" w:hAnsi="Calibri" w:cs="Times New Roman"/>
          <w:color w:val="000000"/>
          <w:sz w:val="24"/>
          <w:szCs w:val="24"/>
          <w:lang w:val="en-GB" w:eastAsia="en-GB"/>
        </w:rPr>
      </w:pPr>
    </w:p>
    <w:p w:rsidR="00AD3963" w:rsidRPr="009052AA" w:rsidRDefault="00AD3963" w:rsidP="00AD3963">
      <w:pPr>
        <w:spacing w:before="0" w:after="0" w:line="240" w:lineRule="auto"/>
        <w:rPr>
          <w:rFonts w:ascii="Calibri" w:eastAsia="Times New Roman" w:hAnsi="Calibri" w:cs="Times New Roman"/>
          <w:color w:val="000000"/>
          <w:sz w:val="20"/>
          <w:szCs w:val="24"/>
          <w:lang w:val="en-GB" w:eastAsia="en-GB"/>
        </w:rPr>
      </w:pPr>
      <w:r w:rsidRPr="009052AA">
        <w:rPr>
          <w:rFonts w:eastAsia="Times New Roman" w:cs="Times New Roman"/>
          <w:color w:val="000000"/>
          <w:sz w:val="20"/>
          <w:szCs w:val="24"/>
          <w:lang w:val="en-GB" w:eastAsia="en-GB"/>
        </w:rPr>
        <w:t>From 6th April 2016 umbrella employees will need to prove that they are not under the Supervision, Direction or Control (SDC) of their end client, to be eligible to claim tax relief on expenses. An assessment will be issued to all Champion umbrella employees where relevant</w:t>
      </w:r>
      <w:r w:rsidRPr="009052AA">
        <w:rPr>
          <w:rFonts w:ascii="Calibri" w:eastAsia="Times New Roman" w:hAnsi="Calibri" w:cs="Times New Roman"/>
          <w:color w:val="000000"/>
          <w:sz w:val="20"/>
          <w:szCs w:val="24"/>
          <w:lang w:val="en-GB" w:eastAsia="en-GB"/>
        </w:rPr>
        <w:t>.</w:t>
      </w:r>
    </w:p>
    <w:p w:rsidR="002D2D16" w:rsidRPr="00F0611D" w:rsidRDefault="002D2D16" w:rsidP="00F0611D">
      <w:pPr>
        <w:spacing w:after="0"/>
        <w:rPr>
          <w:rFonts w:ascii="Corbel" w:hAnsi="Corbel"/>
          <w:b/>
          <w:sz w:val="14"/>
        </w:rPr>
      </w:pPr>
      <w:r w:rsidRPr="009052AA">
        <w:rPr>
          <w:rFonts w:ascii="Corbel" w:hAnsi="Corbel" w:cs="Arial"/>
          <w:b/>
          <w:color w:val="1F1F1F"/>
          <w:sz w:val="20"/>
          <w:szCs w:val="18"/>
          <w:shd w:val="clear" w:color="auto" w:fill="FFFFFF"/>
        </w:rPr>
        <w:t>Please select the expenses you intend to claim from the following options</w:t>
      </w:r>
      <w:r w:rsidR="009D7C89" w:rsidRPr="009052AA">
        <w:rPr>
          <w:rFonts w:ascii="Corbel" w:hAnsi="Corbel" w:cs="Arial"/>
          <w:b/>
          <w:color w:val="1F1F1F"/>
          <w:sz w:val="20"/>
          <w:szCs w:val="18"/>
          <w:shd w:val="clear" w:color="auto" w:fill="FFFFFF"/>
        </w:rP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694"/>
        <w:gridCol w:w="3260"/>
        <w:gridCol w:w="1133"/>
      </w:tblGrid>
      <w:tr w:rsidR="00994299" w:rsidRPr="006F2593" w:rsidTr="00F0611D">
        <w:tc>
          <w:tcPr>
            <w:tcW w:w="2263" w:type="dxa"/>
          </w:tcPr>
          <w:p w:rsidR="00994299" w:rsidRPr="006F2593" w:rsidRDefault="00994299">
            <w:pPr>
              <w:rPr>
                <w:rFonts w:eastAsia="MS Gothic"/>
                <w:b/>
                <w:sz w:val="20"/>
              </w:rPr>
            </w:pPr>
            <w:r w:rsidRPr="006F2593">
              <w:rPr>
                <w:rFonts w:eastAsia="MS Gothic"/>
                <w:b/>
                <w:sz w:val="20"/>
              </w:rPr>
              <w:t>Mileage Only</w:t>
            </w:r>
          </w:p>
        </w:tc>
        <w:sdt>
          <w:sdtPr>
            <w:rPr>
              <w:rFonts w:eastAsia="MS Gothic"/>
              <w:b/>
              <w:sz w:val="20"/>
            </w:rPr>
            <w:id w:val="-14773523"/>
            <w14:checkbox>
              <w14:checked w14:val="0"/>
              <w14:checkedState w14:val="2612" w14:font="MS Gothic"/>
              <w14:uncheckedState w14:val="2610" w14:font="MS Gothic"/>
            </w14:checkbox>
          </w:sdtPr>
          <w:sdtEndPr/>
          <w:sdtContent>
            <w:tc>
              <w:tcPr>
                <w:tcW w:w="2694" w:type="dxa"/>
              </w:tcPr>
              <w:p w:rsidR="00994299" w:rsidRPr="006F2593" w:rsidRDefault="00356170">
                <w:pPr>
                  <w:rPr>
                    <w:rFonts w:eastAsia="MS Gothic"/>
                    <w:b/>
                    <w:sz w:val="20"/>
                  </w:rPr>
                </w:pPr>
                <w:r w:rsidRPr="006F2593">
                  <w:rPr>
                    <w:rFonts w:ascii="Segoe UI Symbol" w:eastAsia="MS Gothic" w:hAnsi="Segoe UI Symbol" w:cs="Segoe UI Symbol"/>
                    <w:b/>
                    <w:sz w:val="20"/>
                  </w:rPr>
                  <w:t>☐</w:t>
                </w:r>
              </w:p>
            </w:tc>
          </w:sdtContent>
        </w:sdt>
        <w:tc>
          <w:tcPr>
            <w:tcW w:w="3260" w:type="dxa"/>
          </w:tcPr>
          <w:p w:rsidR="00994299" w:rsidRPr="006F2593" w:rsidRDefault="00994299">
            <w:pPr>
              <w:rPr>
                <w:rFonts w:eastAsia="MS Gothic"/>
                <w:b/>
                <w:sz w:val="20"/>
              </w:rPr>
            </w:pPr>
            <w:r w:rsidRPr="006F2593">
              <w:rPr>
                <w:rFonts w:eastAsia="MS Gothic"/>
                <w:b/>
                <w:sz w:val="20"/>
              </w:rPr>
              <w:t>Mileage &amp; Subsistence</w:t>
            </w:r>
          </w:p>
        </w:tc>
        <w:sdt>
          <w:sdtPr>
            <w:rPr>
              <w:rFonts w:eastAsia="MS Gothic"/>
              <w:b/>
              <w:sz w:val="20"/>
            </w:rPr>
            <w:id w:val="868340408"/>
            <w14:checkbox>
              <w14:checked w14:val="0"/>
              <w14:checkedState w14:val="2612" w14:font="MS Gothic"/>
              <w14:uncheckedState w14:val="2610" w14:font="MS Gothic"/>
            </w14:checkbox>
          </w:sdtPr>
          <w:sdtEndPr/>
          <w:sdtContent>
            <w:tc>
              <w:tcPr>
                <w:tcW w:w="1133" w:type="dxa"/>
              </w:tcPr>
              <w:p w:rsidR="00994299" w:rsidRPr="006F2593" w:rsidRDefault="00994299">
                <w:pPr>
                  <w:rPr>
                    <w:rFonts w:eastAsia="MS Gothic"/>
                    <w:b/>
                    <w:sz w:val="20"/>
                  </w:rPr>
                </w:pPr>
                <w:r w:rsidRPr="006F2593">
                  <w:rPr>
                    <w:rFonts w:ascii="Segoe UI Symbol" w:eastAsia="MS Gothic" w:hAnsi="Segoe UI Symbol" w:cs="Segoe UI Symbol"/>
                    <w:b/>
                    <w:sz w:val="20"/>
                  </w:rPr>
                  <w:t>☐</w:t>
                </w:r>
              </w:p>
            </w:tc>
          </w:sdtContent>
        </w:sdt>
      </w:tr>
      <w:tr w:rsidR="00994299" w:rsidRPr="006F2593" w:rsidTr="00F0611D">
        <w:tc>
          <w:tcPr>
            <w:tcW w:w="2263" w:type="dxa"/>
          </w:tcPr>
          <w:p w:rsidR="00994299" w:rsidRPr="006F2593" w:rsidRDefault="00994299">
            <w:pPr>
              <w:rPr>
                <w:rFonts w:eastAsia="MS Gothic"/>
                <w:b/>
                <w:sz w:val="20"/>
              </w:rPr>
            </w:pPr>
            <w:r w:rsidRPr="006F2593">
              <w:rPr>
                <w:rFonts w:eastAsia="MS Gothic"/>
                <w:b/>
                <w:sz w:val="20"/>
              </w:rPr>
              <w:t>Accommodation</w:t>
            </w:r>
          </w:p>
        </w:tc>
        <w:sdt>
          <w:sdtPr>
            <w:rPr>
              <w:rFonts w:eastAsia="MS Gothic"/>
              <w:b/>
              <w:sz w:val="20"/>
            </w:rPr>
            <w:id w:val="-459811255"/>
            <w14:checkbox>
              <w14:checked w14:val="0"/>
              <w14:checkedState w14:val="2612" w14:font="MS Gothic"/>
              <w14:uncheckedState w14:val="2610" w14:font="MS Gothic"/>
            </w14:checkbox>
          </w:sdtPr>
          <w:sdtEndPr/>
          <w:sdtContent>
            <w:tc>
              <w:tcPr>
                <w:tcW w:w="2694" w:type="dxa"/>
              </w:tcPr>
              <w:p w:rsidR="00994299" w:rsidRPr="006F2593" w:rsidRDefault="00994299">
                <w:pPr>
                  <w:rPr>
                    <w:rFonts w:eastAsia="MS Gothic"/>
                    <w:b/>
                    <w:sz w:val="20"/>
                  </w:rPr>
                </w:pPr>
                <w:r w:rsidRPr="006F2593">
                  <w:rPr>
                    <w:rFonts w:ascii="Segoe UI Symbol" w:eastAsia="MS Gothic" w:hAnsi="Segoe UI Symbol" w:cs="Segoe UI Symbol"/>
                    <w:b/>
                    <w:sz w:val="20"/>
                  </w:rPr>
                  <w:t>☐</w:t>
                </w:r>
              </w:p>
            </w:tc>
          </w:sdtContent>
        </w:sdt>
        <w:tc>
          <w:tcPr>
            <w:tcW w:w="3260" w:type="dxa"/>
          </w:tcPr>
          <w:p w:rsidR="00994299" w:rsidRPr="006F2593" w:rsidRDefault="00994299" w:rsidP="00F0611D">
            <w:pPr>
              <w:rPr>
                <w:rFonts w:eastAsia="MS Gothic"/>
                <w:sz w:val="20"/>
              </w:rPr>
            </w:pPr>
            <w:r w:rsidRPr="006F2593">
              <w:rPr>
                <w:rFonts w:eastAsia="MS Gothic"/>
                <w:b/>
                <w:sz w:val="20"/>
              </w:rPr>
              <w:t xml:space="preserve">Other </w:t>
            </w:r>
          </w:p>
        </w:tc>
        <w:sdt>
          <w:sdtPr>
            <w:rPr>
              <w:rFonts w:eastAsia="MS Gothic"/>
              <w:b/>
              <w:sz w:val="20"/>
            </w:rPr>
            <w:id w:val="1057520351"/>
            <w14:checkbox>
              <w14:checked w14:val="0"/>
              <w14:checkedState w14:val="2612" w14:font="MS Gothic"/>
              <w14:uncheckedState w14:val="2610" w14:font="MS Gothic"/>
            </w14:checkbox>
          </w:sdtPr>
          <w:sdtEndPr/>
          <w:sdtContent>
            <w:tc>
              <w:tcPr>
                <w:tcW w:w="1133" w:type="dxa"/>
              </w:tcPr>
              <w:p w:rsidR="00994299" w:rsidRPr="006F2593" w:rsidRDefault="00994299">
                <w:pPr>
                  <w:rPr>
                    <w:rFonts w:eastAsia="MS Gothic"/>
                    <w:b/>
                    <w:sz w:val="20"/>
                  </w:rPr>
                </w:pPr>
                <w:r w:rsidRPr="006F2593">
                  <w:rPr>
                    <w:rFonts w:ascii="Segoe UI Symbol" w:eastAsia="MS Gothic" w:hAnsi="Segoe UI Symbol" w:cs="Segoe UI Symbol"/>
                    <w:b/>
                    <w:sz w:val="20"/>
                  </w:rPr>
                  <w:t>☐</w:t>
                </w:r>
              </w:p>
            </w:tc>
          </w:sdtContent>
        </w:sdt>
      </w:tr>
      <w:tr w:rsidR="00994299" w:rsidRPr="006F2593" w:rsidTr="00F0611D">
        <w:trPr>
          <w:trHeight w:val="521"/>
        </w:trPr>
        <w:tc>
          <w:tcPr>
            <w:tcW w:w="2263" w:type="dxa"/>
          </w:tcPr>
          <w:p w:rsidR="00F0611D" w:rsidRPr="006F2593" w:rsidRDefault="00F0611D" w:rsidP="00F0611D">
            <w:pPr>
              <w:rPr>
                <w:rFonts w:eastAsia="MS Gothic"/>
                <w:b/>
                <w:sz w:val="20"/>
              </w:rPr>
            </w:pPr>
            <w:r w:rsidRPr="006F2593">
              <w:rPr>
                <w:rFonts w:eastAsia="MS Gothic"/>
                <w:b/>
                <w:sz w:val="20"/>
              </w:rPr>
              <w:t>Other Travel e.g.</w:t>
            </w:r>
          </w:p>
          <w:p w:rsidR="00994299" w:rsidRPr="006F2593" w:rsidRDefault="00F0611D" w:rsidP="00F0611D">
            <w:pPr>
              <w:rPr>
                <w:rFonts w:eastAsia="MS Gothic"/>
                <w:b/>
                <w:sz w:val="20"/>
              </w:rPr>
            </w:pPr>
            <w:r w:rsidRPr="006F2593">
              <w:rPr>
                <w:rFonts w:eastAsia="MS Gothic"/>
                <w:b/>
                <w:sz w:val="20"/>
              </w:rPr>
              <w:t>Public Transport</w:t>
            </w:r>
          </w:p>
        </w:tc>
        <w:sdt>
          <w:sdtPr>
            <w:rPr>
              <w:rFonts w:eastAsia="MS Gothic"/>
              <w:b/>
              <w:sz w:val="20"/>
            </w:rPr>
            <w:id w:val="392168798"/>
            <w14:checkbox>
              <w14:checked w14:val="0"/>
              <w14:checkedState w14:val="2612" w14:font="MS Gothic"/>
              <w14:uncheckedState w14:val="2610" w14:font="MS Gothic"/>
            </w14:checkbox>
          </w:sdtPr>
          <w:sdtEndPr/>
          <w:sdtContent>
            <w:tc>
              <w:tcPr>
                <w:tcW w:w="2694" w:type="dxa"/>
              </w:tcPr>
              <w:p w:rsidR="00994299" w:rsidRPr="006F2593" w:rsidRDefault="00994299">
                <w:pPr>
                  <w:rPr>
                    <w:rFonts w:eastAsia="MS Gothic"/>
                    <w:b/>
                    <w:sz w:val="20"/>
                  </w:rPr>
                </w:pPr>
                <w:r w:rsidRPr="006F2593">
                  <w:rPr>
                    <w:rFonts w:ascii="Segoe UI Symbol" w:eastAsia="MS Gothic" w:hAnsi="Segoe UI Symbol" w:cs="Segoe UI Symbol"/>
                    <w:b/>
                    <w:sz w:val="20"/>
                  </w:rPr>
                  <w:t>☐</w:t>
                </w:r>
              </w:p>
            </w:tc>
          </w:sdtContent>
        </w:sdt>
        <w:tc>
          <w:tcPr>
            <w:tcW w:w="3260" w:type="dxa"/>
          </w:tcPr>
          <w:p w:rsidR="00994299" w:rsidRPr="006F2593" w:rsidRDefault="00994299">
            <w:pPr>
              <w:rPr>
                <w:rFonts w:eastAsia="MS Gothic"/>
                <w:b/>
                <w:sz w:val="20"/>
              </w:rPr>
            </w:pPr>
            <w:r w:rsidRPr="006F2593">
              <w:rPr>
                <w:rFonts w:eastAsia="MS Gothic"/>
                <w:b/>
                <w:sz w:val="20"/>
              </w:rPr>
              <w:t>NONE</w:t>
            </w:r>
          </w:p>
        </w:tc>
        <w:sdt>
          <w:sdtPr>
            <w:rPr>
              <w:rFonts w:eastAsia="MS Gothic"/>
              <w:b/>
              <w:sz w:val="20"/>
            </w:rPr>
            <w:id w:val="127595334"/>
            <w14:checkbox>
              <w14:checked w14:val="1"/>
              <w14:checkedState w14:val="2612" w14:font="MS Gothic"/>
              <w14:uncheckedState w14:val="2610" w14:font="MS Gothic"/>
            </w14:checkbox>
          </w:sdtPr>
          <w:sdtEndPr/>
          <w:sdtContent>
            <w:tc>
              <w:tcPr>
                <w:tcW w:w="1133" w:type="dxa"/>
              </w:tcPr>
              <w:p w:rsidR="00994299" w:rsidRPr="006F2593" w:rsidRDefault="00A25ED3">
                <w:pPr>
                  <w:rPr>
                    <w:rFonts w:eastAsia="MS Gothic"/>
                    <w:b/>
                    <w:sz w:val="20"/>
                  </w:rPr>
                </w:pPr>
                <w:r>
                  <w:rPr>
                    <w:rFonts w:ascii="MS Gothic" w:eastAsia="MS Gothic" w:hAnsi="MS Gothic" w:hint="eastAsia"/>
                    <w:b/>
                    <w:sz w:val="20"/>
                  </w:rPr>
                  <w:t>☒</w:t>
                </w:r>
              </w:p>
            </w:tc>
          </w:sdtContent>
        </w:sdt>
      </w:tr>
    </w:tbl>
    <w:p w:rsidR="00FD6A23" w:rsidRDefault="00FD6A23" w:rsidP="00FD6A23">
      <w:pPr>
        <w:pStyle w:val="Heading1"/>
        <w:pBdr>
          <w:bottom w:val="single" w:sz="24" w:space="2" w:color="099BDD" w:themeColor="text2"/>
        </w:pBdr>
      </w:pPr>
      <w:r>
        <w:t>service</w:t>
      </w:r>
    </w:p>
    <w:tbl>
      <w:tblPr>
        <w:tblStyle w:val="PlainTable4"/>
        <w:tblW w:w="0" w:type="auto"/>
        <w:tblLook w:val="04A0" w:firstRow="1" w:lastRow="0" w:firstColumn="1" w:lastColumn="0" w:noHBand="0" w:noVBand="1"/>
      </w:tblPr>
      <w:tblGrid>
        <w:gridCol w:w="3397"/>
        <w:gridCol w:w="2977"/>
        <w:gridCol w:w="2976"/>
      </w:tblGrid>
      <w:tr w:rsidR="006841B5" w:rsidRPr="006F2593" w:rsidTr="006841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5B3166" w:rsidRPr="006F2593" w:rsidRDefault="005B3166" w:rsidP="0047511E">
            <w:pPr>
              <w:spacing w:before="0"/>
              <w:rPr>
                <w:sz w:val="20"/>
                <w:szCs w:val="20"/>
              </w:rPr>
            </w:pPr>
          </w:p>
          <w:p w:rsidR="006841B5" w:rsidRPr="006F2593" w:rsidRDefault="006841B5" w:rsidP="0047511E">
            <w:pPr>
              <w:spacing w:before="0"/>
              <w:rPr>
                <w:b w:val="0"/>
                <w:sz w:val="20"/>
                <w:szCs w:val="20"/>
              </w:rPr>
            </w:pPr>
            <w:r w:rsidRPr="006F2593">
              <w:rPr>
                <w:sz w:val="20"/>
                <w:szCs w:val="20"/>
              </w:rPr>
              <w:t>Prime Pay</w:t>
            </w:r>
            <w:r w:rsidRPr="006F2593">
              <w:rPr>
                <w:b w:val="0"/>
                <w:sz w:val="20"/>
                <w:szCs w:val="20"/>
              </w:rPr>
              <w:t xml:space="preserve">     </w:t>
            </w:r>
            <w:sdt>
              <w:sdtPr>
                <w:rPr>
                  <w:sz w:val="20"/>
                  <w:szCs w:val="20"/>
                </w:rPr>
                <w:id w:val="2071153518"/>
                <w14:checkbox>
                  <w14:checked w14:val="1"/>
                  <w14:checkedState w14:val="2612" w14:font="MS Gothic"/>
                  <w14:uncheckedState w14:val="2610" w14:font="MS Gothic"/>
                </w14:checkbox>
              </w:sdtPr>
              <w:sdtEndPr/>
              <w:sdtContent>
                <w:r w:rsidR="00A25ED3">
                  <w:rPr>
                    <w:rFonts w:ascii="MS Gothic" w:eastAsia="MS Gothic" w:hAnsi="MS Gothic" w:hint="eastAsia"/>
                    <w:sz w:val="20"/>
                    <w:szCs w:val="20"/>
                  </w:rPr>
                  <w:t>☒</w:t>
                </w:r>
              </w:sdtContent>
            </w:sdt>
          </w:p>
        </w:tc>
        <w:tc>
          <w:tcPr>
            <w:tcW w:w="2977" w:type="dxa"/>
          </w:tcPr>
          <w:p w:rsidR="005B3166" w:rsidRPr="006F2593" w:rsidRDefault="005B3166" w:rsidP="0047511E">
            <w:pPr>
              <w:spacing w:before="0"/>
              <w:cnfStyle w:val="100000000000" w:firstRow="1" w:lastRow="0" w:firstColumn="0" w:lastColumn="0" w:oddVBand="0" w:evenVBand="0" w:oddHBand="0" w:evenHBand="0" w:firstRowFirstColumn="0" w:firstRowLastColumn="0" w:lastRowFirstColumn="0" w:lastRowLastColumn="0"/>
              <w:rPr>
                <w:sz w:val="20"/>
                <w:szCs w:val="20"/>
              </w:rPr>
            </w:pPr>
          </w:p>
          <w:p w:rsidR="006841B5" w:rsidRPr="006F2593" w:rsidRDefault="00F57290" w:rsidP="0047511E">
            <w:pPr>
              <w:spacing w:before="0"/>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Plus</w:t>
            </w:r>
            <w:r w:rsidR="006841B5" w:rsidRPr="006F2593">
              <w:rPr>
                <w:sz w:val="20"/>
                <w:szCs w:val="20"/>
              </w:rPr>
              <w:t xml:space="preserve"> Pay</w:t>
            </w:r>
            <w:r w:rsidR="006841B5" w:rsidRPr="006F2593">
              <w:rPr>
                <w:b w:val="0"/>
                <w:sz w:val="20"/>
                <w:szCs w:val="20"/>
              </w:rPr>
              <w:t xml:space="preserve">     </w:t>
            </w:r>
            <w:sdt>
              <w:sdtPr>
                <w:rPr>
                  <w:sz w:val="20"/>
                  <w:szCs w:val="20"/>
                </w:rPr>
                <w:id w:val="251172686"/>
                <w14:checkbox>
                  <w14:checked w14:val="0"/>
                  <w14:checkedState w14:val="2612" w14:font="MS Gothic"/>
                  <w14:uncheckedState w14:val="2610" w14:font="MS Gothic"/>
                </w14:checkbox>
              </w:sdtPr>
              <w:sdtEndPr/>
              <w:sdtContent>
                <w:r w:rsidR="006841B5" w:rsidRPr="006F2593">
                  <w:rPr>
                    <w:rFonts w:ascii="Segoe UI Symbol" w:eastAsia="MS Gothic" w:hAnsi="Segoe UI Symbol" w:cs="Segoe UI Symbol"/>
                    <w:b w:val="0"/>
                    <w:sz w:val="20"/>
                    <w:szCs w:val="20"/>
                  </w:rPr>
                  <w:t>☐</w:t>
                </w:r>
              </w:sdtContent>
            </w:sdt>
          </w:p>
        </w:tc>
        <w:tc>
          <w:tcPr>
            <w:tcW w:w="2976" w:type="dxa"/>
          </w:tcPr>
          <w:p w:rsidR="005B3166" w:rsidRPr="006F2593" w:rsidRDefault="005B3166" w:rsidP="0047511E">
            <w:pPr>
              <w:spacing w:before="0"/>
              <w:cnfStyle w:val="100000000000" w:firstRow="1" w:lastRow="0" w:firstColumn="0" w:lastColumn="0" w:oddVBand="0" w:evenVBand="0" w:oddHBand="0" w:evenHBand="0" w:firstRowFirstColumn="0" w:firstRowLastColumn="0" w:lastRowFirstColumn="0" w:lastRowLastColumn="0"/>
              <w:rPr>
                <w:sz w:val="20"/>
                <w:szCs w:val="20"/>
              </w:rPr>
            </w:pPr>
          </w:p>
          <w:p w:rsidR="005B3166" w:rsidRPr="006F2593" w:rsidRDefault="005B3166" w:rsidP="005B3166">
            <w:pPr>
              <w:spacing w:before="0"/>
              <w:cnfStyle w:val="100000000000" w:firstRow="1" w:lastRow="0" w:firstColumn="0" w:lastColumn="0" w:oddVBand="0" w:evenVBand="0" w:oddHBand="0" w:evenHBand="0" w:firstRowFirstColumn="0" w:firstRowLastColumn="0" w:lastRowFirstColumn="0" w:lastRowLastColumn="0"/>
              <w:rPr>
                <w:b w:val="0"/>
                <w:sz w:val="20"/>
                <w:szCs w:val="20"/>
              </w:rPr>
            </w:pPr>
          </w:p>
        </w:tc>
      </w:tr>
    </w:tbl>
    <w:p w:rsidR="00A340F1" w:rsidRDefault="005B3166" w:rsidP="00DB030B">
      <w:pPr>
        <w:pStyle w:val="Heading1"/>
      </w:pPr>
      <w:r>
        <w:t>additional</w:t>
      </w:r>
      <w:r w:rsidR="00A340F1" w:rsidRPr="00D412E3">
        <w:t xml:space="preserve"> INFORMATION REQUIRED:</w:t>
      </w:r>
    </w:p>
    <w:p w:rsidR="00DB030B" w:rsidRPr="00D412E3" w:rsidRDefault="00DB030B" w:rsidP="0047511E">
      <w:pPr>
        <w:spacing w:before="0" w:after="0"/>
        <w:rPr>
          <w:b/>
        </w:rPr>
      </w:pPr>
    </w:p>
    <w:p w:rsidR="000E74EF" w:rsidRDefault="00A340F1" w:rsidP="0047511E">
      <w:pPr>
        <w:spacing w:before="0" w:after="0"/>
        <w:rPr>
          <w:rStyle w:val="Hyperlink"/>
          <w:sz w:val="20"/>
          <w:szCs w:val="20"/>
        </w:rPr>
      </w:pPr>
      <w:r w:rsidRPr="009052AA">
        <w:rPr>
          <w:b/>
          <w:i/>
          <w:sz w:val="20"/>
          <w:szCs w:val="20"/>
        </w:rPr>
        <w:t>ID Requirements</w:t>
      </w:r>
      <w:r w:rsidRPr="009052AA">
        <w:rPr>
          <w:b/>
          <w:sz w:val="20"/>
          <w:szCs w:val="20"/>
        </w:rPr>
        <w:t>:</w:t>
      </w:r>
      <w:r w:rsidRPr="0047511E">
        <w:rPr>
          <w:sz w:val="20"/>
          <w:szCs w:val="20"/>
        </w:rPr>
        <w:t xml:space="preserve"> To allow Champion Contract Services Ltd to comply with money laundering regulations and eligibility to work  we will require you to send us a copy of passport or photo ID driving license along with a copy of a recent utility bill (not mobile phone) or bank statement. A full list of the documents can be found by clicking here: - </w:t>
      </w:r>
      <w:hyperlink r:id="rId9" w:history="1">
        <w:r w:rsidR="000E74EF" w:rsidRPr="00664199">
          <w:rPr>
            <w:rStyle w:val="Hyperlink"/>
            <w:sz w:val="20"/>
            <w:szCs w:val="20"/>
          </w:rPr>
          <w:t>http://www.champion-contractors.co.uk/pdfs/right.pdf</w:t>
        </w:r>
      </w:hyperlink>
    </w:p>
    <w:p w:rsidR="009052AA" w:rsidRDefault="009052AA" w:rsidP="0047511E">
      <w:pPr>
        <w:spacing w:before="0" w:after="0"/>
        <w:rPr>
          <w:sz w:val="20"/>
          <w:szCs w:val="20"/>
        </w:rPr>
      </w:pPr>
    </w:p>
    <w:p w:rsidR="006F16AD" w:rsidRDefault="00A340F1" w:rsidP="006F16AD">
      <w:pPr>
        <w:spacing w:before="0" w:after="0"/>
        <w:rPr>
          <w:sz w:val="20"/>
          <w:szCs w:val="20"/>
        </w:rPr>
      </w:pPr>
      <w:r w:rsidRPr="009052AA">
        <w:rPr>
          <w:b/>
          <w:i/>
          <w:sz w:val="20"/>
          <w:szCs w:val="20"/>
        </w:rPr>
        <w:t>Tax Documents:</w:t>
      </w:r>
      <w:r w:rsidRPr="009052AA">
        <w:rPr>
          <w:b/>
          <w:sz w:val="20"/>
          <w:szCs w:val="20"/>
        </w:rPr>
        <w:t xml:space="preserve"> </w:t>
      </w:r>
      <w:r w:rsidRPr="0047511E">
        <w:rPr>
          <w:sz w:val="20"/>
          <w:szCs w:val="20"/>
        </w:rPr>
        <w:t xml:space="preserve">Please also remember to provide us with a recent P45 to allow us to make sure you are you are paying the correct level of tax on your income. </w:t>
      </w:r>
      <w:r w:rsidR="006F16AD" w:rsidRPr="0047511E">
        <w:rPr>
          <w:sz w:val="20"/>
          <w:szCs w:val="20"/>
        </w:rPr>
        <w:t>If you do not h</w:t>
      </w:r>
      <w:r w:rsidR="006F16AD">
        <w:rPr>
          <w:sz w:val="20"/>
          <w:szCs w:val="20"/>
        </w:rPr>
        <w:t xml:space="preserve">ave a P45 then please complete a </w:t>
      </w:r>
      <w:hyperlink r:id="rId10" w:history="1">
        <w:r w:rsidR="006F16AD" w:rsidRPr="00764938">
          <w:rPr>
            <w:rStyle w:val="Hyperlink"/>
            <w:sz w:val="20"/>
            <w:szCs w:val="20"/>
          </w:rPr>
          <w:t>HMRC New Starter Checklist Form.</w:t>
        </w:r>
      </w:hyperlink>
      <w:r w:rsidR="006F16AD" w:rsidRPr="0047511E">
        <w:rPr>
          <w:sz w:val="20"/>
          <w:szCs w:val="20"/>
        </w:rPr>
        <w:t xml:space="preserve"> </w:t>
      </w:r>
    </w:p>
    <w:p w:rsidR="000E74EF" w:rsidRPr="0047511E" w:rsidRDefault="000E74EF" w:rsidP="0047511E">
      <w:pPr>
        <w:spacing w:before="0" w:after="0"/>
        <w:rPr>
          <w:sz w:val="20"/>
          <w:szCs w:val="20"/>
        </w:rPr>
      </w:pPr>
    </w:p>
    <w:sectPr w:rsidR="000E74EF" w:rsidRPr="0047511E" w:rsidSect="001D1CE8">
      <w:headerReference w:type="default" r:id="rId11"/>
      <w:footerReference w:type="default" r:id="rId12"/>
      <w:headerReference w:type="first" r:id="rId13"/>
      <w:footerReference w:type="first" r:id="rId14"/>
      <w:pgSz w:w="12240" w:h="15840"/>
      <w:pgMar w:top="426"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B64" w:rsidRDefault="00150B64">
      <w:pPr>
        <w:spacing w:after="0" w:line="240" w:lineRule="auto"/>
      </w:pPr>
      <w:r>
        <w:separator/>
      </w:r>
    </w:p>
  </w:endnote>
  <w:endnote w:type="continuationSeparator" w:id="0">
    <w:p w:rsidR="00150B64" w:rsidRDefault="0015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059544"/>
      <w:docPartObj>
        <w:docPartGallery w:val="Page Numbers (Bottom of Page)"/>
        <w:docPartUnique/>
      </w:docPartObj>
    </w:sdtPr>
    <w:sdtEndPr>
      <w:rPr>
        <w:noProof/>
      </w:rPr>
    </w:sdtEndPr>
    <w:sdtContent>
      <w:p w:rsidR="006F2593" w:rsidRDefault="006F2593" w:rsidP="009E6EC4">
        <w:pPr>
          <w:pStyle w:val="Footer"/>
          <w:jc w:val="right"/>
        </w:pPr>
        <w:r>
          <w:t xml:space="preserve">Page | </w:t>
        </w:r>
        <w:r>
          <w:fldChar w:fldCharType="begin"/>
        </w:r>
        <w:r>
          <w:instrText xml:space="preserve"> PAGE   \* MERGEFORMAT </w:instrText>
        </w:r>
        <w:r>
          <w:fldChar w:fldCharType="separate"/>
        </w:r>
        <w:r w:rsidR="00F57290">
          <w:rPr>
            <w:noProof/>
          </w:rPr>
          <w:t>2</w:t>
        </w:r>
        <w:r>
          <w:rPr>
            <w:noProof/>
          </w:rPr>
          <w:fldChar w:fldCharType="end"/>
        </w:r>
      </w:p>
    </w:sdtContent>
  </w:sdt>
  <w:p w:rsidR="006F2593" w:rsidRDefault="006F2593" w:rsidP="001D1CE8">
    <w:pPr>
      <w:pStyle w:val="Footer"/>
      <w:jc w:val="center"/>
    </w:pPr>
    <w:r>
      <w:rPr>
        <w:noProof/>
        <w:lang w:val="en-GB" w:eastAsia="en-GB"/>
      </w:rPr>
      <w:drawing>
        <wp:inline distT="0" distB="0" distL="0" distR="0">
          <wp:extent cx="1491216" cy="39042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ildings.jpg"/>
                  <pic:cNvPicPr/>
                </pic:nvPicPr>
                <pic:blipFill>
                  <a:blip r:embed="rId1">
                    <a:extLst>
                      <a:ext uri="{28A0092B-C50C-407E-A947-70E740481C1C}">
                        <a14:useLocalDpi xmlns:a14="http://schemas.microsoft.com/office/drawing/2010/main" val="0"/>
                      </a:ext>
                    </a:extLst>
                  </a:blip>
                  <a:stretch>
                    <a:fillRect/>
                  </a:stretch>
                </pic:blipFill>
                <pic:spPr>
                  <a:xfrm>
                    <a:off x="0" y="0"/>
                    <a:ext cx="1619172" cy="42393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309754"/>
      <w:docPartObj>
        <w:docPartGallery w:val="Page Numbers (Bottom of Page)"/>
        <w:docPartUnique/>
      </w:docPartObj>
    </w:sdtPr>
    <w:sdtEndPr>
      <w:rPr>
        <w:noProof/>
      </w:rPr>
    </w:sdtEndPr>
    <w:sdtContent>
      <w:p w:rsidR="006F2593" w:rsidRDefault="006F2593" w:rsidP="001D1CE8">
        <w:pPr>
          <w:pStyle w:val="Footer"/>
          <w:jc w:val="right"/>
        </w:pPr>
        <w:r>
          <w:t xml:space="preserve">Page | </w:t>
        </w:r>
        <w:r>
          <w:fldChar w:fldCharType="begin"/>
        </w:r>
        <w:r>
          <w:instrText xml:space="preserve"> PAGE   \* MERGEFORMAT </w:instrText>
        </w:r>
        <w:r>
          <w:fldChar w:fldCharType="separate"/>
        </w:r>
        <w:r w:rsidR="00F57290">
          <w:rPr>
            <w:noProof/>
          </w:rPr>
          <w:t>1</w:t>
        </w:r>
        <w:r>
          <w:rPr>
            <w:noProof/>
          </w:rPr>
          <w:fldChar w:fldCharType="end"/>
        </w:r>
      </w:p>
    </w:sdtContent>
  </w:sdt>
  <w:p w:rsidR="006F2593" w:rsidRDefault="006F2593" w:rsidP="001D1CE8">
    <w:pPr>
      <w:pStyle w:val="Footer"/>
      <w:jc w:val="center"/>
    </w:pPr>
    <w:r>
      <w:rPr>
        <w:noProof/>
        <w:lang w:val="en-GB" w:eastAsia="en-GB"/>
      </w:rPr>
      <w:drawing>
        <wp:inline distT="0" distB="0" distL="0" distR="0">
          <wp:extent cx="1455208" cy="381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ildings.jpg"/>
                  <pic:cNvPicPr/>
                </pic:nvPicPr>
                <pic:blipFill>
                  <a:blip r:embed="rId1">
                    <a:extLst>
                      <a:ext uri="{28A0092B-C50C-407E-A947-70E740481C1C}">
                        <a14:useLocalDpi xmlns:a14="http://schemas.microsoft.com/office/drawing/2010/main" val="0"/>
                      </a:ext>
                    </a:extLst>
                  </a:blip>
                  <a:stretch>
                    <a:fillRect/>
                  </a:stretch>
                </pic:blipFill>
                <pic:spPr>
                  <a:xfrm>
                    <a:off x="0" y="0"/>
                    <a:ext cx="1521253" cy="39829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B64" w:rsidRDefault="00150B64">
      <w:pPr>
        <w:spacing w:after="0" w:line="240" w:lineRule="auto"/>
      </w:pPr>
      <w:r>
        <w:separator/>
      </w:r>
    </w:p>
  </w:footnote>
  <w:footnote w:type="continuationSeparator" w:id="0">
    <w:p w:rsidR="00150B64" w:rsidRDefault="00150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93" w:rsidRDefault="006F2593" w:rsidP="00C65B6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93" w:rsidRDefault="006F2593">
    <w:pPr>
      <w:pStyle w:val="Header"/>
    </w:pPr>
    <w:r>
      <w:rPr>
        <w:noProof/>
        <w:lang w:val="en-GB" w:eastAsia="en-GB"/>
      </w:rPr>
      <w:drawing>
        <wp:anchor distT="0" distB="0" distL="114300" distR="114300" simplePos="0" relativeHeight="251658240" behindDoc="0" locked="0" layoutInCell="1" allowOverlap="1">
          <wp:simplePos x="0" y="0"/>
          <wp:positionH relativeFrom="column">
            <wp:posOffset>5715000</wp:posOffset>
          </wp:positionH>
          <wp:positionV relativeFrom="paragraph">
            <wp:posOffset>-314325</wp:posOffset>
          </wp:positionV>
          <wp:extent cx="1028700" cy="10287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ractorsIcon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1g738c6p95r5Gqboi9ITSw7CHMmEpua1u8jsVfXp4ot+JVdlkqJPu93IOGC/bdrQQNRgCY6Vt08DXJgFfUJNoQ==" w:salt="krQL9R8g1cG71B3aZMtzvw=="/>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CC"/>
    <w:rsid w:val="00047E90"/>
    <w:rsid w:val="00073F65"/>
    <w:rsid w:val="000A48FF"/>
    <w:rsid w:val="000D0F00"/>
    <w:rsid w:val="000D11AC"/>
    <w:rsid w:val="000E74EF"/>
    <w:rsid w:val="0012434C"/>
    <w:rsid w:val="0013635C"/>
    <w:rsid w:val="00150B64"/>
    <w:rsid w:val="00172786"/>
    <w:rsid w:val="001870A3"/>
    <w:rsid w:val="001C0CB4"/>
    <w:rsid w:val="001D1CE8"/>
    <w:rsid w:val="00212173"/>
    <w:rsid w:val="002323F5"/>
    <w:rsid w:val="002C5689"/>
    <w:rsid w:val="002D2D16"/>
    <w:rsid w:val="00335FCE"/>
    <w:rsid w:val="00356170"/>
    <w:rsid w:val="004170EC"/>
    <w:rsid w:val="00417FE7"/>
    <w:rsid w:val="00434346"/>
    <w:rsid w:val="004445CC"/>
    <w:rsid w:val="0047511E"/>
    <w:rsid w:val="004C2A7F"/>
    <w:rsid w:val="00535999"/>
    <w:rsid w:val="00543930"/>
    <w:rsid w:val="005600F1"/>
    <w:rsid w:val="00563242"/>
    <w:rsid w:val="005B3166"/>
    <w:rsid w:val="006113E2"/>
    <w:rsid w:val="006276AB"/>
    <w:rsid w:val="00643658"/>
    <w:rsid w:val="00661F70"/>
    <w:rsid w:val="00681F25"/>
    <w:rsid w:val="006841B5"/>
    <w:rsid w:val="006C4B17"/>
    <w:rsid w:val="006E6CE7"/>
    <w:rsid w:val="006F16AD"/>
    <w:rsid w:val="006F2593"/>
    <w:rsid w:val="00783157"/>
    <w:rsid w:val="00827AD7"/>
    <w:rsid w:val="008954FA"/>
    <w:rsid w:val="009052AA"/>
    <w:rsid w:val="00914C27"/>
    <w:rsid w:val="00966553"/>
    <w:rsid w:val="00994299"/>
    <w:rsid w:val="009B16F6"/>
    <w:rsid w:val="009C3527"/>
    <w:rsid w:val="009D1150"/>
    <w:rsid w:val="009D7C89"/>
    <w:rsid w:val="009E6EC4"/>
    <w:rsid w:val="00A25ED3"/>
    <w:rsid w:val="00A340F1"/>
    <w:rsid w:val="00A67D89"/>
    <w:rsid w:val="00A811CC"/>
    <w:rsid w:val="00AD3963"/>
    <w:rsid w:val="00AD425D"/>
    <w:rsid w:val="00AE7393"/>
    <w:rsid w:val="00AE7973"/>
    <w:rsid w:val="00B11E81"/>
    <w:rsid w:val="00B433A5"/>
    <w:rsid w:val="00B812C3"/>
    <w:rsid w:val="00C007C1"/>
    <w:rsid w:val="00C36E3C"/>
    <w:rsid w:val="00C44910"/>
    <w:rsid w:val="00C65B63"/>
    <w:rsid w:val="00CC2CBD"/>
    <w:rsid w:val="00D135E2"/>
    <w:rsid w:val="00D412E3"/>
    <w:rsid w:val="00D473B5"/>
    <w:rsid w:val="00DB030B"/>
    <w:rsid w:val="00DD780E"/>
    <w:rsid w:val="00EF4AA7"/>
    <w:rsid w:val="00F0611D"/>
    <w:rsid w:val="00F57290"/>
    <w:rsid w:val="00FB5F5A"/>
    <w:rsid w:val="00FD6A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D43DA71-0EA3-4013-83CD-C5357F29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FB5F5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B5F5A"/>
  </w:style>
  <w:style w:type="paragraph" w:styleId="Footer">
    <w:name w:val="footer"/>
    <w:basedOn w:val="Normal"/>
    <w:link w:val="FooterChar"/>
    <w:uiPriority w:val="99"/>
    <w:unhideWhenUsed/>
    <w:rsid w:val="00FB5F5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B5F5A"/>
  </w:style>
  <w:style w:type="paragraph" w:styleId="BalloonText">
    <w:name w:val="Balloon Text"/>
    <w:basedOn w:val="Normal"/>
    <w:link w:val="BalloonTextChar"/>
    <w:uiPriority w:val="99"/>
    <w:semiHidden/>
    <w:unhideWhenUsed/>
    <w:rsid w:val="00FB5F5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F5A"/>
    <w:rPr>
      <w:rFonts w:ascii="Segoe UI" w:hAnsi="Segoe UI" w:cs="Segoe UI"/>
      <w:sz w:val="18"/>
      <w:szCs w:val="18"/>
    </w:rPr>
  </w:style>
  <w:style w:type="character" w:styleId="PlaceholderText">
    <w:name w:val="Placeholder Text"/>
    <w:basedOn w:val="DefaultParagraphFont"/>
    <w:uiPriority w:val="99"/>
    <w:semiHidden/>
    <w:rsid w:val="00AE7393"/>
    <w:rPr>
      <w:color w:val="808080"/>
    </w:rPr>
  </w:style>
  <w:style w:type="character" w:styleId="Hyperlink">
    <w:name w:val="Hyperlink"/>
    <w:basedOn w:val="DefaultParagraphFont"/>
    <w:uiPriority w:val="99"/>
    <w:unhideWhenUsed/>
    <w:rsid w:val="000E74EF"/>
    <w:rPr>
      <w:color w:val="005DBA" w:themeColor="hyperlink"/>
      <w:u w:val="single"/>
    </w:rPr>
  </w:style>
  <w:style w:type="table" w:styleId="PlainTable4">
    <w:name w:val="Plain Table 4"/>
    <w:basedOn w:val="TableNormal"/>
    <w:uiPriority w:val="44"/>
    <w:rsid w:val="006841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436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0618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513621/Starter_checklist_v1.0.pdf" TargetMode="External"/><Relationship Id="rId4" Type="http://schemas.openxmlformats.org/officeDocument/2006/relationships/styles" Target="styles.xml"/><Relationship Id="rId9" Type="http://schemas.openxmlformats.org/officeDocument/2006/relationships/hyperlink" Target="http://www.champion-contractors.co.uk/pdfs/right.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1B740BFC7145ED8D4E288BF0953C7A"/>
        <w:category>
          <w:name w:val="General"/>
          <w:gallery w:val="placeholder"/>
        </w:category>
        <w:types>
          <w:type w:val="bbPlcHdr"/>
        </w:types>
        <w:behaviors>
          <w:behavior w:val="content"/>
        </w:behaviors>
        <w:guid w:val="{7040B4CE-EF4A-4E72-9122-05D32FB6A540}"/>
      </w:docPartPr>
      <w:docPartBody>
        <w:p w:rsidR="00774CA3" w:rsidRDefault="00EA0316" w:rsidP="00EA0316">
          <w:pPr>
            <w:pStyle w:val="7B1B740BFC7145ED8D4E288BF0953C7A17"/>
          </w:pPr>
          <w:r w:rsidRPr="001870A3">
            <w:rPr>
              <w:rStyle w:val="PlaceholderText"/>
              <w:sz w:val="20"/>
            </w:rPr>
            <w:t>Click here to enter text.</w:t>
          </w:r>
        </w:p>
      </w:docPartBody>
    </w:docPart>
    <w:docPart>
      <w:docPartPr>
        <w:name w:val="A964837E6E3D4A1CAF099757DADC749F"/>
        <w:category>
          <w:name w:val="General"/>
          <w:gallery w:val="placeholder"/>
        </w:category>
        <w:types>
          <w:type w:val="bbPlcHdr"/>
        </w:types>
        <w:behaviors>
          <w:behavior w:val="content"/>
        </w:behaviors>
        <w:guid w:val="{263AADA6-9F56-4888-A490-CDD82596EBC4}"/>
      </w:docPartPr>
      <w:docPartBody>
        <w:p w:rsidR="00774CA3" w:rsidRDefault="00EA0316" w:rsidP="00EA0316">
          <w:pPr>
            <w:pStyle w:val="A964837E6E3D4A1CAF099757DADC749F15"/>
          </w:pPr>
          <w:r w:rsidRPr="001870A3">
            <w:rPr>
              <w:rStyle w:val="PlaceholderText"/>
              <w:sz w:val="20"/>
            </w:rPr>
            <w:t>Click here to enter text.</w:t>
          </w:r>
        </w:p>
      </w:docPartBody>
    </w:docPart>
    <w:docPart>
      <w:docPartPr>
        <w:name w:val="194A2D602CBC44A1A8F1D14AB98F04DB"/>
        <w:category>
          <w:name w:val="General"/>
          <w:gallery w:val="placeholder"/>
        </w:category>
        <w:types>
          <w:type w:val="bbPlcHdr"/>
        </w:types>
        <w:behaviors>
          <w:behavior w:val="content"/>
        </w:behaviors>
        <w:guid w:val="{C7A76815-5440-4122-92E9-C6A1D2EBA1B6}"/>
      </w:docPartPr>
      <w:docPartBody>
        <w:p w:rsidR="00774CA3" w:rsidRDefault="00EA0316" w:rsidP="00EA0316">
          <w:pPr>
            <w:pStyle w:val="194A2D602CBC44A1A8F1D14AB98F04DB15"/>
          </w:pPr>
          <w:r w:rsidRPr="001870A3">
            <w:rPr>
              <w:rStyle w:val="PlaceholderText"/>
              <w:sz w:val="20"/>
            </w:rPr>
            <w:t>Click here to enter a date.</w:t>
          </w:r>
        </w:p>
      </w:docPartBody>
    </w:docPart>
    <w:docPart>
      <w:docPartPr>
        <w:name w:val="B422C05E917548BCB4EF4856DFE0DAEC"/>
        <w:category>
          <w:name w:val="General"/>
          <w:gallery w:val="placeholder"/>
        </w:category>
        <w:types>
          <w:type w:val="bbPlcHdr"/>
        </w:types>
        <w:behaviors>
          <w:behavior w:val="content"/>
        </w:behaviors>
        <w:guid w:val="{147096C8-D0DB-45FC-8D47-2EF1DDCC3BCF}"/>
      </w:docPartPr>
      <w:docPartBody>
        <w:p w:rsidR="00774CA3" w:rsidRDefault="00EA0316" w:rsidP="00EA0316">
          <w:pPr>
            <w:pStyle w:val="B422C05E917548BCB4EF4856DFE0DAEC15"/>
          </w:pPr>
          <w:r w:rsidRPr="001870A3">
            <w:rPr>
              <w:rStyle w:val="PlaceholderText"/>
              <w:sz w:val="20"/>
            </w:rPr>
            <w:t>Click here to enter text.</w:t>
          </w:r>
        </w:p>
      </w:docPartBody>
    </w:docPart>
    <w:docPart>
      <w:docPartPr>
        <w:name w:val="58B5264AD61E483DA62704A2830C7DA9"/>
        <w:category>
          <w:name w:val="General"/>
          <w:gallery w:val="placeholder"/>
        </w:category>
        <w:types>
          <w:type w:val="bbPlcHdr"/>
        </w:types>
        <w:behaviors>
          <w:behavior w:val="content"/>
        </w:behaviors>
        <w:guid w:val="{79038655-18AF-41D1-B797-A49921198555}"/>
      </w:docPartPr>
      <w:docPartBody>
        <w:p w:rsidR="00774CA3" w:rsidRDefault="00EA0316" w:rsidP="00EA0316">
          <w:pPr>
            <w:pStyle w:val="58B5264AD61E483DA62704A2830C7DA915"/>
          </w:pPr>
          <w:r w:rsidRPr="001870A3">
            <w:rPr>
              <w:rStyle w:val="PlaceholderText"/>
              <w:sz w:val="20"/>
            </w:rPr>
            <w:t>Click here to enter text.</w:t>
          </w:r>
        </w:p>
      </w:docPartBody>
    </w:docPart>
    <w:docPart>
      <w:docPartPr>
        <w:name w:val="6C7AB7F0C6B94168865B75DC9279AADC"/>
        <w:category>
          <w:name w:val="General"/>
          <w:gallery w:val="placeholder"/>
        </w:category>
        <w:types>
          <w:type w:val="bbPlcHdr"/>
        </w:types>
        <w:behaviors>
          <w:behavior w:val="content"/>
        </w:behaviors>
        <w:guid w:val="{1EA281BF-B005-4179-BAF9-510410CE0C9B}"/>
      </w:docPartPr>
      <w:docPartBody>
        <w:p w:rsidR="00774CA3" w:rsidRDefault="00EA0316" w:rsidP="00EA0316">
          <w:pPr>
            <w:pStyle w:val="6C7AB7F0C6B94168865B75DC9279AADC15"/>
          </w:pPr>
          <w:r w:rsidRPr="001870A3">
            <w:rPr>
              <w:rStyle w:val="PlaceholderText"/>
              <w:sz w:val="20"/>
            </w:rPr>
            <w:t>Click here to enter text.</w:t>
          </w:r>
        </w:p>
      </w:docPartBody>
    </w:docPart>
    <w:docPart>
      <w:docPartPr>
        <w:name w:val="2B7EE47DF9524A7C85B2DEECD26F43CA"/>
        <w:category>
          <w:name w:val="General"/>
          <w:gallery w:val="placeholder"/>
        </w:category>
        <w:types>
          <w:type w:val="bbPlcHdr"/>
        </w:types>
        <w:behaviors>
          <w:behavior w:val="content"/>
        </w:behaviors>
        <w:guid w:val="{3A9BFEC9-164D-4FEF-AA11-BE37619D5A8B}"/>
      </w:docPartPr>
      <w:docPartBody>
        <w:p w:rsidR="00774CA3" w:rsidRDefault="00EA0316" w:rsidP="00EA0316">
          <w:pPr>
            <w:pStyle w:val="2B7EE47DF9524A7C85B2DEECD26F43CA15"/>
          </w:pPr>
          <w:r w:rsidRPr="001870A3">
            <w:rPr>
              <w:rStyle w:val="PlaceholderText"/>
              <w:sz w:val="20"/>
            </w:rPr>
            <w:t>Click here to enter text.</w:t>
          </w:r>
        </w:p>
      </w:docPartBody>
    </w:docPart>
    <w:docPart>
      <w:docPartPr>
        <w:name w:val="97D28911C2C74FD3A0688DCA88425451"/>
        <w:category>
          <w:name w:val="General"/>
          <w:gallery w:val="placeholder"/>
        </w:category>
        <w:types>
          <w:type w:val="bbPlcHdr"/>
        </w:types>
        <w:behaviors>
          <w:behavior w:val="content"/>
        </w:behaviors>
        <w:guid w:val="{5AE0F2B2-3792-4ED8-A31C-C03830976979}"/>
      </w:docPartPr>
      <w:docPartBody>
        <w:p w:rsidR="00774CA3" w:rsidRDefault="00EA0316" w:rsidP="00EA0316">
          <w:pPr>
            <w:pStyle w:val="97D28911C2C74FD3A0688DCA8842545114"/>
          </w:pPr>
          <w:r w:rsidRPr="001870A3">
            <w:rPr>
              <w:rStyle w:val="PlaceholderText"/>
              <w:sz w:val="20"/>
            </w:rPr>
            <w:t>Click here to enter text.</w:t>
          </w:r>
        </w:p>
      </w:docPartBody>
    </w:docPart>
    <w:docPart>
      <w:docPartPr>
        <w:name w:val="1537F680ACB94DAF8550891D47CAA8F8"/>
        <w:category>
          <w:name w:val="General"/>
          <w:gallery w:val="placeholder"/>
        </w:category>
        <w:types>
          <w:type w:val="bbPlcHdr"/>
        </w:types>
        <w:behaviors>
          <w:behavior w:val="content"/>
        </w:behaviors>
        <w:guid w:val="{C4F1964E-7BD3-4C5B-94DB-9570185D13EC}"/>
      </w:docPartPr>
      <w:docPartBody>
        <w:p w:rsidR="00774CA3" w:rsidRDefault="00EA0316" w:rsidP="00EA0316">
          <w:pPr>
            <w:pStyle w:val="1537F680ACB94DAF8550891D47CAA8F813"/>
          </w:pPr>
          <w:r w:rsidRPr="001870A3">
            <w:rPr>
              <w:rStyle w:val="PlaceholderText"/>
              <w:sz w:val="20"/>
            </w:rPr>
            <w:t>Click here to enter text.</w:t>
          </w:r>
        </w:p>
      </w:docPartBody>
    </w:docPart>
    <w:docPart>
      <w:docPartPr>
        <w:name w:val="412BD399A9624BE2A7017E6BC577C375"/>
        <w:category>
          <w:name w:val="General"/>
          <w:gallery w:val="placeholder"/>
        </w:category>
        <w:types>
          <w:type w:val="bbPlcHdr"/>
        </w:types>
        <w:behaviors>
          <w:behavior w:val="content"/>
        </w:behaviors>
        <w:guid w:val="{DCCF24BF-9800-4263-AE94-F16BC84EAEBF}"/>
      </w:docPartPr>
      <w:docPartBody>
        <w:p w:rsidR="00774CA3" w:rsidRDefault="00EA0316" w:rsidP="00EA0316">
          <w:pPr>
            <w:pStyle w:val="412BD399A9624BE2A7017E6BC577C37513"/>
          </w:pPr>
          <w:r w:rsidRPr="001870A3">
            <w:rPr>
              <w:rStyle w:val="PlaceholderText"/>
              <w:sz w:val="20"/>
              <w:szCs w:val="20"/>
            </w:rPr>
            <w:t>Click here to enter text.</w:t>
          </w:r>
        </w:p>
      </w:docPartBody>
    </w:docPart>
    <w:docPart>
      <w:docPartPr>
        <w:name w:val="2F254669E342407A98C4D6C0A20C3EDA"/>
        <w:category>
          <w:name w:val="General"/>
          <w:gallery w:val="placeholder"/>
        </w:category>
        <w:types>
          <w:type w:val="bbPlcHdr"/>
        </w:types>
        <w:behaviors>
          <w:behavior w:val="content"/>
        </w:behaviors>
        <w:guid w:val="{2A7D5ED8-4684-457A-89C1-1DA767656F82}"/>
      </w:docPartPr>
      <w:docPartBody>
        <w:p w:rsidR="00774CA3" w:rsidRDefault="00EA0316" w:rsidP="00EA0316">
          <w:pPr>
            <w:pStyle w:val="2F254669E342407A98C4D6C0A20C3EDA13"/>
          </w:pPr>
          <w:r w:rsidRPr="001870A3">
            <w:rPr>
              <w:rStyle w:val="PlaceholderText"/>
              <w:sz w:val="20"/>
              <w:szCs w:val="20"/>
            </w:rPr>
            <w:t>Click here to enter text.</w:t>
          </w:r>
        </w:p>
      </w:docPartBody>
    </w:docPart>
    <w:docPart>
      <w:docPartPr>
        <w:name w:val="549BAD26F68E44D79BA0947495FB1A70"/>
        <w:category>
          <w:name w:val="General"/>
          <w:gallery w:val="placeholder"/>
        </w:category>
        <w:types>
          <w:type w:val="bbPlcHdr"/>
        </w:types>
        <w:behaviors>
          <w:behavior w:val="content"/>
        </w:behaviors>
        <w:guid w:val="{4273E2D2-2084-4B20-823F-E9EF2057D0BD}"/>
      </w:docPartPr>
      <w:docPartBody>
        <w:p w:rsidR="00774CA3" w:rsidRDefault="00EA0316" w:rsidP="00EA0316">
          <w:pPr>
            <w:pStyle w:val="549BAD26F68E44D79BA0947495FB1A7013"/>
          </w:pPr>
          <w:r w:rsidRPr="001870A3">
            <w:rPr>
              <w:rStyle w:val="PlaceholderText"/>
              <w:sz w:val="20"/>
              <w:szCs w:val="20"/>
            </w:rPr>
            <w:t>Click here to enter text.</w:t>
          </w:r>
        </w:p>
      </w:docPartBody>
    </w:docPart>
    <w:docPart>
      <w:docPartPr>
        <w:name w:val="B07AC507C96E47098612163762764FEA"/>
        <w:category>
          <w:name w:val="General"/>
          <w:gallery w:val="placeholder"/>
        </w:category>
        <w:types>
          <w:type w:val="bbPlcHdr"/>
        </w:types>
        <w:behaviors>
          <w:behavior w:val="content"/>
        </w:behaviors>
        <w:guid w:val="{9FD242D5-91E8-42BD-A642-3AA488BAEFC9}"/>
      </w:docPartPr>
      <w:docPartBody>
        <w:p w:rsidR="00774CA3" w:rsidRDefault="00EA0316" w:rsidP="00EA0316">
          <w:pPr>
            <w:pStyle w:val="B07AC507C96E47098612163762764FEA13"/>
          </w:pPr>
          <w:r w:rsidRPr="001870A3">
            <w:rPr>
              <w:rStyle w:val="PlaceholderText"/>
              <w:sz w:val="20"/>
              <w:szCs w:val="20"/>
            </w:rPr>
            <w:t>Click here to enter text.</w:t>
          </w:r>
        </w:p>
      </w:docPartBody>
    </w:docPart>
    <w:docPart>
      <w:docPartPr>
        <w:name w:val="E5A3F86BA09642519941486BCD19F01D"/>
        <w:category>
          <w:name w:val="General"/>
          <w:gallery w:val="placeholder"/>
        </w:category>
        <w:types>
          <w:type w:val="bbPlcHdr"/>
        </w:types>
        <w:behaviors>
          <w:behavior w:val="content"/>
        </w:behaviors>
        <w:guid w:val="{ED40FA9B-1F27-493C-92C6-4FCA2DD1042E}"/>
      </w:docPartPr>
      <w:docPartBody>
        <w:p w:rsidR="00774CA3" w:rsidRDefault="00EA0316" w:rsidP="00EA0316">
          <w:pPr>
            <w:pStyle w:val="E5A3F86BA09642519941486BCD19F01D13"/>
          </w:pPr>
          <w:r w:rsidRPr="001870A3">
            <w:rPr>
              <w:rStyle w:val="PlaceholderText"/>
              <w:sz w:val="20"/>
              <w:szCs w:val="20"/>
            </w:rPr>
            <w:t>Click here to enter text.</w:t>
          </w:r>
        </w:p>
      </w:docPartBody>
    </w:docPart>
    <w:docPart>
      <w:docPartPr>
        <w:name w:val="7472569939E94586BE9FB34534CE01E6"/>
        <w:category>
          <w:name w:val="General"/>
          <w:gallery w:val="placeholder"/>
        </w:category>
        <w:types>
          <w:type w:val="bbPlcHdr"/>
        </w:types>
        <w:behaviors>
          <w:behavior w:val="content"/>
        </w:behaviors>
        <w:guid w:val="{296C8145-239B-4607-A246-16B59E7FD8AA}"/>
      </w:docPartPr>
      <w:docPartBody>
        <w:p w:rsidR="00774CA3" w:rsidRDefault="00EA0316" w:rsidP="00EA0316">
          <w:pPr>
            <w:pStyle w:val="7472569939E94586BE9FB34534CE01E613"/>
          </w:pPr>
          <w:r w:rsidRPr="001870A3">
            <w:rPr>
              <w:rStyle w:val="PlaceholderText"/>
              <w:sz w:val="20"/>
              <w:szCs w:val="20"/>
            </w:rPr>
            <w:t>Click here to enter text.</w:t>
          </w:r>
        </w:p>
      </w:docPartBody>
    </w:docPart>
    <w:docPart>
      <w:docPartPr>
        <w:name w:val="39564C6327C84A07BC282FED7CF8B24C"/>
        <w:category>
          <w:name w:val="General"/>
          <w:gallery w:val="placeholder"/>
        </w:category>
        <w:types>
          <w:type w:val="bbPlcHdr"/>
        </w:types>
        <w:behaviors>
          <w:behavior w:val="content"/>
        </w:behaviors>
        <w:guid w:val="{AE9925F9-65EC-4304-847B-09625291A8F0}"/>
      </w:docPartPr>
      <w:docPartBody>
        <w:p w:rsidR="00774CA3" w:rsidRDefault="00EA0316" w:rsidP="00EA0316">
          <w:pPr>
            <w:pStyle w:val="39564C6327C84A07BC282FED7CF8B24C13"/>
          </w:pPr>
          <w:r w:rsidRPr="001870A3">
            <w:rPr>
              <w:rStyle w:val="PlaceholderText"/>
              <w:sz w:val="20"/>
            </w:rPr>
            <w:t>Click here to enter text.</w:t>
          </w:r>
        </w:p>
      </w:docPartBody>
    </w:docPart>
    <w:docPart>
      <w:docPartPr>
        <w:name w:val="FFEC496EC5E046E2AC3A88D9F71BA755"/>
        <w:category>
          <w:name w:val="General"/>
          <w:gallery w:val="placeholder"/>
        </w:category>
        <w:types>
          <w:type w:val="bbPlcHdr"/>
        </w:types>
        <w:behaviors>
          <w:behavior w:val="content"/>
        </w:behaviors>
        <w:guid w:val="{B6A7F121-28DD-4289-A922-FB123AB50FA2}"/>
      </w:docPartPr>
      <w:docPartBody>
        <w:p w:rsidR="00774CA3" w:rsidRDefault="00EA0316" w:rsidP="00EA0316">
          <w:pPr>
            <w:pStyle w:val="FFEC496EC5E046E2AC3A88D9F71BA75513"/>
          </w:pPr>
          <w:r w:rsidRPr="001870A3">
            <w:rPr>
              <w:rStyle w:val="PlaceholderText"/>
              <w:sz w:val="20"/>
            </w:rPr>
            <w:t>Click here to enter text.</w:t>
          </w:r>
        </w:p>
      </w:docPartBody>
    </w:docPart>
    <w:docPart>
      <w:docPartPr>
        <w:name w:val="03C013B49B284212BF66528A302EA2C1"/>
        <w:category>
          <w:name w:val="General"/>
          <w:gallery w:val="placeholder"/>
        </w:category>
        <w:types>
          <w:type w:val="bbPlcHdr"/>
        </w:types>
        <w:behaviors>
          <w:behavior w:val="content"/>
        </w:behaviors>
        <w:guid w:val="{C4F80FC7-93D3-4999-AEBF-33B2A848FB23}"/>
      </w:docPartPr>
      <w:docPartBody>
        <w:p w:rsidR="00774CA3" w:rsidRDefault="00EA0316" w:rsidP="00EA0316">
          <w:pPr>
            <w:pStyle w:val="03C013B49B284212BF66528A302EA2C113"/>
          </w:pPr>
          <w:r w:rsidRPr="001870A3">
            <w:rPr>
              <w:rStyle w:val="PlaceholderText"/>
              <w:sz w:val="20"/>
            </w:rPr>
            <w:t>Click here to enter text.</w:t>
          </w:r>
        </w:p>
      </w:docPartBody>
    </w:docPart>
    <w:docPart>
      <w:docPartPr>
        <w:name w:val="AABECD929F6B4EC48FE79DF65989FB10"/>
        <w:category>
          <w:name w:val="General"/>
          <w:gallery w:val="placeholder"/>
        </w:category>
        <w:types>
          <w:type w:val="bbPlcHdr"/>
        </w:types>
        <w:behaviors>
          <w:behavior w:val="content"/>
        </w:behaviors>
        <w:guid w:val="{9530D425-183F-43BA-9878-5B23E1B61778}"/>
      </w:docPartPr>
      <w:docPartBody>
        <w:p w:rsidR="00774CA3" w:rsidRDefault="00EA0316" w:rsidP="00EA0316">
          <w:pPr>
            <w:pStyle w:val="AABECD929F6B4EC48FE79DF65989FB1013"/>
          </w:pPr>
          <w:r w:rsidRPr="001870A3">
            <w:rPr>
              <w:rStyle w:val="PlaceholderText"/>
              <w:sz w:val="20"/>
            </w:rPr>
            <w:t>Click here to enter text.</w:t>
          </w:r>
        </w:p>
      </w:docPartBody>
    </w:docPart>
    <w:docPart>
      <w:docPartPr>
        <w:name w:val="A21D3FCB42F94B53B4E9B651CF8C7964"/>
        <w:category>
          <w:name w:val="General"/>
          <w:gallery w:val="placeholder"/>
        </w:category>
        <w:types>
          <w:type w:val="bbPlcHdr"/>
        </w:types>
        <w:behaviors>
          <w:behavior w:val="content"/>
        </w:behaviors>
        <w:guid w:val="{1FFF0F0F-40D4-441A-BDE9-6F3C0AD35E1B}"/>
      </w:docPartPr>
      <w:docPartBody>
        <w:p w:rsidR="00774CA3" w:rsidRDefault="00EA0316" w:rsidP="00EA0316">
          <w:pPr>
            <w:pStyle w:val="A21D3FCB42F94B53B4E9B651CF8C79649"/>
          </w:pPr>
          <w:r w:rsidRPr="006A551C">
            <w:rPr>
              <w:rStyle w:val="PlaceholderText"/>
            </w:rPr>
            <w:t>Click here to enter text.</w:t>
          </w:r>
        </w:p>
      </w:docPartBody>
    </w:docPart>
    <w:docPart>
      <w:docPartPr>
        <w:name w:val="BBF23A3F3B914952BD38496B99AE814B"/>
        <w:category>
          <w:name w:val="General"/>
          <w:gallery w:val="placeholder"/>
        </w:category>
        <w:types>
          <w:type w:val="bbPlcHdr"/>
        </w:types>
        <w:behaviors>
          <w:behavior w:val="content"/>
        </w:behaviors>
        <w:guid w:val="{31EF26F6-EF79-4FF9-BC5C-6DF2EA140BF2}"/>
      </w:docPartPr>
      <w:docPartBody>
        <w:p w:rsidR="00774CA3" w:rsidRDefault="00EA0316" w:rsidP="00EA0316">
          <w:pPr>
            <w:pStyle w:val="BBF23A3F3B914952BD38496B99AE814B9"/>
          </w:pPr>
          <w:r w:rsidRPr="006A551C">
            <w:rPr>
              <w:rStyle w:val="PlaceholderText"/>
            </w:rPr>
            <w:t>Click here to enter text.</w:t>
          </w:r>
        </w:p>
      </w:docPartBody>
    </w:docPart>
    <w:docPart>
      <w:docPartPr>
        <w:name w:val="3C306F8403014AE8B506476D82D5E798"/>
        <w:category>
          <w:name w:val="General"/>
          <w:gallery w:val="placeholder"/>
        </w:category>
        <w:types>
          <w:type w:val="bbPlcHdr"/>
        </w:types>
        <w:behaviors>
          <w:behavior w:val="content"/>
        </w:behaviors>
        <w:guid w:val="{915FD864-2B5A-43DF-893E-D00461B4D763}"/>
      </w:docPartPr>
      <w:docPartBody>
        <w:p w:rsidR="00774CA3" w:rsidRDefault="00EA0316" w:rsidP="00EA0316">
          <w:pPr>
            <w:pStyle w:val="3C306F8403014AE8B506476D82D5E7989"/>
          </w:pPr>
          <w:r w:rsidRPr="006A551C">
            <w:rPr>
              <w:rStyle w:val="PlaceholderText"/>
            </w:rPr>
            <w:t>Click here to enter text.</w:t>
          </w:r>
        </w:p>
      </w:docPartBody>
    </w:docPart>
    <w:docPart>
      <w:docPartPr>
        <w:name w:val="A6958F86AF60429CA72A9EC31F988AA4"/>
        <w:category>
          <w:name w:val="General"/>
          <w:gallery w:val="placeholder"/>
        </w:category>
        <w:types>
          <w:type w:val="bbPlcHdr"/>
        </w:types>
        <w:behaviors>
          <w:behavior w:val="content"/>
        </w:behaviors>
        <w:guid w:val="{BA41DB60-6B0B-4660-9CCF-C206FA06BC89}"/>
      </w:docPartPr>
      <w:docPartBody>
        <w:p w:rsidR="00774CA3" w:rsidRDefault="00EA0316" w:rsidP="00EA0316">
          <w:pPr>
            <w:pStyle w:val="A6958F86AF60429CA72A9EC31F988AA49"/>
          </w:pPr>
          <w:r w:rsidRPr="006A551C">
            <w:rPr>
              <w:rStyle w:val="PlaceholderText"/>
            </w:rPr>
            <w:t>Click here to enter text.</w:t>
          </w:r>
        </w:p>
      </w:docPartBody>
    </w:docPart>
    <w:docPart>
      <w:docPartPr>
        <w:name w:val="42F206410F444B8FBB0EDA28B3438014"/>
        <w:category>
          <w:name w:val="General"/>
          <w:gallery w:val="placeholder"/>
        </w:category>
        <w:types>
          <w:type w:val="bbPlcHdr"/>
        </w:types>
        <w:behaviors>
          <w:behavior w:val="content"/>
        </w:behaviors>
        <w:guid w:val="{4FB3580D-D319-4ECB-B64E-F3F312AF99B7}"/>
      </w:docPartPr>
      <w:docPartBody>
        <w:p w:rsidR="00774CA3" w:rsidRDefault="00EA0316" w:rsidP="00EA0316">
          <w:pPr>
            <w:pStyle w:val="42F206410F444B8FBB0EDA28B34380149"/>
          </w:pPr>
          <w:r w:rsidRPr="006A551C">
            <w:rPr>
              <w:rStyle w:val="PlaceholderText"/>
            </w:rPr>
            <w:t>Click here to enter text.</w:t>
          </w:r>
        </w:p>
      </w:docPartBody>
    </w:docPart>
    <w:docPart>
      <w:docPartPr>
        <w:name w:val="3164F126EC164A62B3DE2DAD12588017"/>
        <w:category>
          <w:name w:val="General"/>
          <w:gallery w:val="placeholder"/>
        </w:category>
        <w:types>
          <w:type w:val="bbPlcHdr"/>
        </w:types>
        <w:behaviors>
          <w:behavior w:val="content"/>
        </w:behaviors>
        <w:guid w:val="{695E33E6-D376-47B3-8869-FB3E2396ABC5}"/>
      </w:docPartPr>
      <w:docPartBody>
        <w:p w:rsidR="00774CA3" w:rsidRDefault="00EA0316" w:rsidP="00EA0316">
          <w:pPr>
            <w:pStyle w:val="3164F126EC164A62B3DE2DAD125880179"/>
          </w:pPr>
          <w:r w:rsidRPr="006A551C">
            <w:rPr>
              <w:rStyle w:val="PlaceholderText"/>
            </w:rPr>
            <w:t>Click here to enter text.</w:t>
          </w:r>
        </w:p>
      </w:docPartBody>
    </w:docPart>
    <w:docPart>
      <w:docPartPr>
        <w:name w:val="0BC3A39980E543B99F2D072A31275314"/>
        <w:category>
          <w:name w:val="General"/>
          <w:gallery w:val="placeholder"/>
        </w:category>
        <w:types>
          <w:type w:val="bbPlcHdr"/>
        </w:types>
        <w:behaviors>
          <w:behavior w:val="content"/>
        </w:behaviors>
        <w:guid w:val="{D38F925A-4DB3-495B-8A47-1EB959923848}"/>
      </w:docPartPr>
      <w:docPartBody>
        <w:p w:rsidR="00774CA3" w:rsidRDefault="00EA0316" w:rsidP="00EA0316">
          <w:pPr>
            <w:pStyle w:val="0BC3A39980E543B99F2D072A312753149"/>
          </w:pPr>
          <w:r w:rsidRPr="006A551C">
            <w:rPr>
              <w:rStyle w:val="PlaceholderText"/>
            </w:rPr>
            <w:t>Click here to enter text.</w:t>
          </w:r>
        </w:p>
      </w:docPartBody>
    </w:docPart>
    <w:docPart>
      <w:docPartPr>
        <w:name w:val="EB461F74887E4EBF8000A577BB711A53"/>
        <w:category>
          <w:name w:val="General"/>
          <w:gallery w:val="placeholder"/>
        </w:category>
        <w:types>
          <w:type w:val="bbPlcHdr"/>
        </w:types>
        <w:behaviors>
          <w:behavior w:val="content"/>
        </w:behaviors>
        <w:guid w:val="{0906890B-31BE-4068-95D0-D89A035EB6C8}"/>
      </w:docPartPr>
      <w:docPartBody>
        <w:p w:rsidR="00774CA3" w:rsidRDefault="00EA0316" w:rsidP="00EA0316">
          <w:pPr>
            <w:pStyle w:val="EB461F74887E4EBF8000A577BB711A539"/>
          </w:pPr>
          <w:r w:rsidRPr="006A551C">
            <w:rPr>
              <w:rStyle w:val="PlaceholderText"/>
            </w:rPr>
            <w:t>Click here to enter text.</w:t>
          </w:r>
        </w:p>
      </w:docPartBody>
    </w:docPart>
    <w:docPart>
      <w:docPartPr>
        <w:name w:val="1AFB838F468F49AD922E0E991E02A57E"/>
        <w:category>
          <w:name w:val="General"/>
          <w:gallery w:val="placeholder"/>
        </w:category>
        <w:types>
          <w:type w:val="bbPlcHdr"/>
        </w:types>
        <w:behaviors>
          <w:behavior w:val="content"/>
        </w:behaviors>
        <w:guid w:val="{7CBE631B-AAE2-4E7B-902B-1C849A5BD957}"/>
      </w:docPartPr>
      <w:docPartBody>
        <w:p w:rsidR="00774CA3" w:rsidRDefault="00EA0316" w:rsidP="00EA0316">
          <w:pPr>
            <w:pStyle w:val="1AFB838F468F49AD922E0E991E02A57E9"/>
          </w:pPr>
          <w:r w:rsidRPr="006A551C">
            <w:rPr>
              <w:rStyle w:val="PlaceholderText"/>
            </w:rPr>
            <w:t>Click here to enter text.</w:t>
          </w:r>
        </w:p>
      </w:docPartBody>
    </w:docPart>
    <w:docPart>
      <w:docPartPr>
        <w:name w:val="85860441F0264A988AF847D1A0967768"/>
        <w:category>
          <w:name w:val="General"/>
          <w:gallery w:val="placeholder"/>
        </w:category>
        <w:types>
          <w:type w:val="bbPlcHdr"/>
        </w:types>
        <w:behaviors>
          <w:behavior w:val="content"/>
        </w:behaviors>
        <w:guid w:val="{5B843473-5BDC-40A6-B9FE-7BF1712DC1CD}"/>
      </w:docPartPr>
      <w:docPartBody>
        <w:p w:rsidR="00774CA3" w:rsidRDefault="00EA0316" w:rsidP="00EA0316">
          <w:pPr>
            <w:pStyle w:val="85860441F0264A988AF847D1A09677687"/>
          </w:pPr>
          <w:r w:rsidRPr="001870A3">
            <w:rPr>
              <w:rStyle w:val="PlaceholderText"/>
              <w:sz w:val="20"/>
            </w:rPr>
            <w:t>Click here to enter text.</w:t>
          </w:r>
        </w:p>
      </w:docPartBody>
    </w:docPart>
    <w:docPart>
      <w:docPartPr>
        <w:name w:val="3B83C763323A4B8DB6CB897D58D3AD52"/>
        <w:category>
          <w:name w:val="General"/>
          <w:gallery w:val="placeholder"/>
        </w:category>
        <w:types>
          <w:type w:val="bbPlcHdr"/>
        </w:types>
        <w:behaviors>
          <w:behavior w:val="content"/>
        </w:behaviors>
        <w:guid w:val="{31D15628-4941-47D6-ACA6-C82BECA5A557}"/>
      </w:docPartPr>
      <w:docPartBody>
        <w:p w:rsidR="00774CA3" w:rsidRDefault="00EA0316" w:rsidP="00EA0316">
          <w:pPr>
            <w:pStyle w:val="3B83C763323A4B8DB6CB897D58D3AD525"/>
          </w:pPr>
          <w:r w:rsidRPr="006A551C">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0B0BFFBB-E90F-41F5-8ACE-91816A1A8F50}"/>
      </w:docPartPr>
      <w:docPartBody>
        <w:p w:rsidR="000350E3" w:rsidRDefault="000350E3">
          <w:r w:rsidRPr="0000094A">
            <w:rPr>
              <w:rStyle w:val="PlaceholderText"/>
            </w:rPr>
            <w:t>Click here to enter text.</w:t>
          </w:r>
        </w:p>
      </w:docPartBody>
    </w:docPart>
    <w:docPart>
      <w:docPartPr>
        <w:name w:val="E9B504E2F4734CF3A52F3E6EC5E2409E"/>
        <w:category>
          <w:name w:val="General"/>
          <w:gallery w:val="placeholder"/>
        </w:category>
        <w:types>
          <w:type w:val="bbPlcHdr"/>
        </w:types>
        <w:behaviors>
          <w:behavior w:val="content"/>
        </w:behaviors>
        <w:guid w:val="{85BBEFFF-60DE-4A88-97B2-8BD1F2A3A936}"/>
      </w:docPartPr>
      <w:docPartBody>
        <w:p w:rsidR="00EA0316" w:rsidRDefault="00EA0316" w:rsidP="00EA0316">
          <w:pPr>
            <w:pStyle w:val="E9B504E2F4734CF3A52F3E6EC5E2409E1"/>
          </w:pPr>
          <w:r w:rsidRPr="001870A3">
            <w:rPr>
              <w:rStyle w:val="PlaceholderText"/>
              <w:sz w:val="20"/>
            </w:rPr>
            <w:t>Click here to enter text.</w:t>
          </w:r>
        </w:p>
      </w:docPartBody>
    </w:docPart>
    <w:docPart>
      <w:docPartPr>
        <w:name w:val="FCBE63DBAC7743D1AB58720E75BA2B69"/>
        <w:category>
          <w:name w:val="General"/>
          <w:gallery w:val="placeholder"/>
        </w:category>
        <w:types>
          <w:type w:val="bbPlcHdr"/>
        </w:types>
        <w:behaviors>
          <w:behavior w:val="content"/>
        </w:behaviors>
        <w:guid w:val="{CEF966E9-6BB9-4373-96C2-9519B3B369F8}"/>
      </w:docPartPr>
      <w:docPartBody>
        <w:p w:rsidR="00EA0316" w:rsidRDefault="00EA0316" w:rsidP="00EA0316">
          <w:pPr>
            <w:pStyle w:val="FCBE63DBAC7743D1AB58720E75BA2B691"/>
          </w:pPr>
          <w:r w:rsidRPr="001870A3">
            <w:rPr>
              <w:rStyle w:val="PlaceholderText"/>
              <w:sz w:val="20"/>
            </w:rPr>
            <w:t>Click here to enter text.</w:t>
          </w:r>
        </w:p>
      </w:docPartBody>
    </w:docPart>
    <w:docPart>
      <w:docPartPr>
        <w:name w:val="E98FA99A4706413EACE4050131DCE9B1"/>
        <w:category>
          <w:name w:val="General"/>
          <w:gallery w:val="placeholder"/>
        </w:category>
        <w:types>
          <w:type w:val="bbPlcHdr"/>
        </w:types>
        <w:behaviors>
          <w:behavior w:val="content"/>
        </w:behaviors>
        <w:guid w:val="{4F072FEB-1402-4904-86D3-4187172E751B}"/>
      </w:docPartPr>
      <w:docPartBody>
        <w:p w:rsidR="00EA0316" w:rsidRDefault="00EA0316" w:rsidP="00EA0316">
          <w:pPr>
            <w:pStyle w:val="E98FA99A4706413EACE4050131DCE9B1"/>
          </w:pPr>
          <w:r w:rsidRPr="006F2593">
            <w:rPr>
              <w:rStyle w:val="PlaceholderText"/>
            </w:rPr>
            <w:t>Click here to enter text.</w:t>
          </w:r>
        </w:p>
      </w:docPartBody>
    </w:docPart>
    <w:docPart>
      <w:docPartPr>
        <w:name w:val="ABDF0B24F6884D888C7F070F0DDFE962"/>
        <w:category>
          <w:name w:val="General"/>
          <w:gallery w:val="placeholder"/>
        </w:category>
        <w:types>
          <w:type w:val="bbPlcHdr"/>
        </w:types>
        <w:behaviors>
          <w:behavior w:val="content"/>
        </w:behaviors>
        <w:guid w:val="{F10661DF-5387-4EF7-A23C-8B7EFB13EFD1}"/>
      </w:docPartPr>
      <w:docPartBody>
        <w:p w:rsidR="00EA0316" w:rsidRDefault="00EA0316" w:rsidP="00EA0316">
          <w:pPr>
            <w:pStyle w:val="ABDF0B24F6884D888C7F070F0DDFE962"/>
          </w:pPr>
          <w:r w:rsidRPr="0000094A">
            <w:rPr>
              <w:rStyle w:val="PlaceholderText"/>
            </w:rPr>
            <w:t>Click here to enter text.</w:t>
          </w:r>
        </w:p>
      </w:docPartBody>
    </w:docPart>
    <w:docPart>
      <w:docPartPr>
        <w:name w:val="BBC5AC1030634911B1A3A8F57F8F8EDD"/>
        <w:category>
          <w:name w:val="General"/>
          <w:gallery w:val="placeholder"/>
        </w:category>
        <w:types>
          <w:type w:val="bbPlcHdr"/>
        </w:types>
        <w:behaviors>
          <w:behavior w:val="content"/>
        </w:behaviors>
        <w:guid w:val="{C48DAE26-9C83-4255-82A6-A643C0AFB5AA}"/>
      </w:docPartPr>
      <w:docPartBody>
        <w:p w:rsidR="00EA0316" w:rsidRDefault="00EA0316" w:rsidP="00EA0316">
          <w:pPr>
            <w:pStyle w:val="BBC5AC1030634911B1A3A8F57F8F8EDD"/>
          </w:pPr>
          <w:r w:rsidRPr="001870A3">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5A"/>
    <w:rsid w:val="000350E3"/>
    <w:rsid w:val="004308AA"/>
    <w:rsid w:val="005D0BAC"/>
    <w:rsid w:val="005F3A5A"/>
    <w:rsid w:val="006840F6"/>
    <w:rsid w:val="00774CA3"/>
    <w:rsid w:val="00856573"/>
    <w:rsid w:val="00CB24E0"/>
    <w:rsid w:val="00EA0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316"/>
    <w:rPr>
      <w:color w:val="808080"/>
    </w:rPr>
  </w:style>
  <w:style w:type="paragraph" w:customStyle="1" w:styleId="41B010F792334D49AFCC15A7FCFF9A1A">
    <w:name w:val="41B010F792334D49AFCC15A7FCFF9A1A"/>
    <w:rsid w:val="00CB24E0"/>
  </w:style>
  <w:style w:type="paragraph" w:customStyle="1" w:styleId="38A85C1ED6E64CBF8F1417A6CC1595C3">
    <w:name w:val="38A85C1ED6E64CBF8F1417A6CC1595C3"/>
    <w:rsid w:val="00CB24E0"/>
  </w:style>
  <w:style w:type="paragraph" w:customStyle="1" w:styleId="BFF9BF440B594063A10CDA7582D6FAD9">
    <w:name w:val="BFF9BF440B594063A10CDA7582D6FAD9"/>
    <w:rsid w:val="00CB24E0"/>
  </w:style>
  <w:style w:type="paragraph" w:customStyle="1" w:styleId="AE53BCF07EFC4E1DBA9143736266CD19">
    <w:name w:val="AE53BCF07EFC4E1DBA9143736266CD19"/>
    <w:rsid w:val="005D0BAC"/>
  </w:style>
  <w:style w:type="paragraph" w:customStyle="1" w:styleId="B634B0A1759B46359560068BA4334921">
    <w:name w:val="B634B0A1759B46359560068BA4334921"/>
    <w:rsid w:val="00774CA3"/>
    <w:pPr>
      <w:spacing w:before="120" w:after="200" w:line="264" w:lineRule="auto"/>
    </w:pPr>
    <w:rPr>
      <w:lang w:val="en-US" w:eastAsia="ja-JP"/>
    </w:rPr>
  </w:style>
  <w:style w:type="paragraph" w:customStyle="1" w:styleId="7CD6B1C4663148D7ADA2267C7C5F53F4">
    <w:name w:val="7CD6B1C4663148D7ADA2267C7C5F53F4"/>
    <w:rsid w:val="00774CA3"/>
    <w:pPr>
      <w:spacing w:before="120" w:after="200" w:line="264" w:lineRule="auto"/>
    </w:pPr>
    <w:rPr>
      <w:lang w:val="en-US" w:eastAsia="ja-JP"/>
    </w:rPr>
  </w:style>
  <w:style w:type="paragraph" w:customStyle="1" w:styleId="0D592E45FBB143BB9C4C4ED0E33A0B6D">
    <w:name w:val="0D592E45FBB143BB9C4C4ED0E33A0B6D"/>
    <w:rsid w:val="00774CA3"/>
    <w:pPr>
      <w:spacing w:before="120" w:after="200" w:line="264" w:lineRule="auto"/>
    </w:pPr>
    <w:rPr>
      <w:lang w:val="en-US" w:eastAsia="ja-JP"/>
    </w:rPr>
  </w:style>
  <w:style w:type="paragraph" w:customStyle="1" w:styleId="75CFDC2726EB4F3B86C02E4000C69A0D">
    <w:name w:val="75CFDC2726EB4F3B86C02E4000C69A0D"/>
    <w:rsid w:val="00774CA3"/>
    <w:pPr>
      <w:spacing w:before="120" w:after="200" w:line="264" w:lineRule="auto"/>
    </w:pPr>
    <w:rPr>
      <w:lang w:val="en-US" w:eastAsia="ja-JP"/>
    </w:rPr>
  </w:style>
  <w:style w:type="paragraph" w:customStyle="1" w:styleId="86C8343BA17245659B9D06D214517A01">
    <w:name w:val="86C8343BA17245659B9D06D214517A01"/>
    <w:rsid w:val="00774CA3"/>
    <w:pPr>
      <w:spacing w:before="120" w:after="200" w:line="264" w:lineRule="auto"/>
    </w:pPr>
    <w:rPr>
      <w:lang w:val="en-US" w:eastAsia="ja-JP"/>
    </w:rPr>
  </w:style>
  <w:style w:type="paragraph" w:customStyle="1" w:styleId="FDF67CBFEED0494AAEECACB2260F3D72">
    <w:name w:val="FDF67CBFEED0494AAEECACB2260F3D72"/>
    <w:rsid w:val="00774CA3"/>
    <w:pPr>
      <w:spacing w:before="120" w:after="200" w:line="264" w:lineRule="auto"/>
    </w:pPr>
    <w:rPr>
      <w:lang w:val="en-US" w:eastAsia="ja-JP"/>
    </w:rPr>
  </w:style>
  <w:style w:type="paragraph" w:customStyle="1" w:styleId="B9431A9586ED4ACC8D259C8065EA0A38">
    <w:name w:val="B9431A9586ED4ACC8D259C8065EA0A38"/>
    <w:rsid w:val="00774CA3"/>
    <w:pPr>
      <w:spacing w:before="120" w:after="200" w:line="264" w:lineRule="auto"/>
    </w:pPr>
    <w:rPr>
      <w:lang w:val="en-US" w:eastAsia="ja-JP"/>
    </w:rPr>
  </w:style>
  <w:style w:type="paragraph" w:customStyle="1" w:styleId="595C977F7F3B4EB5B8FB446B15DB1B13">
    <w:name w:val="595C977F7F3B4EB5B8FB446B15DB1B13"/>
    <w:rsid w:val="00774CA3"/>
    <w:pPr>
      <w:spacing w:before="120" w:after="200" w:line="264" w:lineRule="auto"/>
    </w:pPr>
    <w:rPr>
      <w:lang w:val="en-US" w:eastAsia="ja-JP"/>
    </w:rPr>
  </w:style>
  <w:style w:type="paragraph" w:customStyle="1" w:styleId="4E6067F1988840198F7387AB6E78EFD8">
    <w:name w:val="4E6067F1988840198F7387AB6E78EFD8"/>
    <w:rsid w:val="00774CA3"/>
    <w:pPr>
      <w:spacing w:before="120" w:after="200" w:line="264" w:lineRule="auto"/>
    </w:pPr>
    <w:rPr>
      <w:lang w:val="en-US" w:eastAsia="ja-JP"/>
    </w:rPr>
  </w:style>
  <w:style w:type="paragraph" w:customStyle="1" w:styleId="6DEDCD2E01E4409A975744D06C7C3A77">
    <w:name w:val="6DEDCD2E01E4409A975744D06C7C3A77"/>
    <w:rsid w:val="00774CA3"/>
    <w:pPr>
      <w:spacing w:before="120" w:after="200" w:line="264" w:lineRule="auto"/>
    </w:pPr>
    <w:rPr>
      <w:lang w:val="en-US" w:eastAsia="ja-JP"/>
    </w:rPr>
  </w:style>
  <w:style w:type="paragraph" w:customStyle="1" w:styleId="8D43EB59CA42404CA9396B93DF05ED49">
    <w:name w:val="8D43EB59CA42404CA9396B93DF05ED49"/>
    <w:rsid w:val="00774CA3"/>
    <w:pPr>
      <w:spacing w:before="120" w:after="200" w:line="264" w:lineRule="auto"/>
    </w:pPr>
    <w:rPr>
      <w:lang w:val="en-US" w:eastAsia="ja-JP"/>
    </w:rPr>
  </w:style>
  <w:style w:type="paragraph" w:customStyle="1" w:styleId="827AB9FD903741EFA7394D0D5566EEBF">
    <w:name w:val="827AB9FD903741EFA7394D0D5566EEBF"/>
    <w:rsid w:val="00774CA3"/>
    <w:pPr>
      <w:spacing w:before="120" w:after="200" w:line="264" w:lineRule="auto"/>
    </w:pPr>
    <w:rPr>
      <w:lang w:val="en-US" w:eastAsia="ja-JP"/>
    </w:rPr>
  </w:style>
  <w:style w:type="paragraph" w:customStyle="1" w:styleId="3EB20882C0594DFDB4E9EDF6D6922A10">
    <w:name w:val="3EB20882C0594DFDB4E9EDF6D6922A10"/>
    <w:rsid w:val="00774CA3"/>
    <w:pPr>
      <w:spacing w:before="120" w:after="200" w:line="264" w:lineRule="auto"/>
    </w:pPr>
    <w:rPr>
      <w:lang w:val="en-US" w:eastAsia="ja-JP"/>
    </w:rPr>
  </w:style>
  <w:style w:type="paragraph" w:customStyle="1" w:styleId="69F2CCCCEA8442D687AF18F28C7A80CF">
    <w:name w:val="69F2CCCCEA8442D687AF18F28C7A80CF"/>
    <w:rsid w:val="00774CA3"/>
    <w:pPr>
      <w:spacing w:before="120" w:after="200" w:line="264" w:lineRule="auto"/>
    </w:pPr>
    <w:rPr>
      <w:lang w:val="en-US" w:eastAsia="ja-JP"/>
    </w:rPr>
  </w:style>
  <w:style w:type="paragraph" w:customStyle="1" w:styleId="032B3B35EE3742E8AB7A349E75E59889">
    <w:name w:val="032B3B35EE3742E8AB7A349E75E59889"/>
    <w:rsid w:val="00774CA3"/>
    <w:pPr>
      <w:spacing w:before="120" w:after="200" w:line="264" w:lineRule="auto"/>
    </w:pPr>
    <w:rPr>
      <w:lang w:val="en-US" w:eastAsia="ja-JP"/>
    </w:rPr>
  </w:style>
  <w:style w:type="paragraph" w:customStyle="1" w:styleId="D23334A299454268BBC676FD9C2EDBC9">
    <w:name w:val="D23334A299454268BBC676FD9C2EDBC9"/>
    <w:rsid w:val="00774CA3"/>
    <w:pPr>
      <w:spacing w:before="120" w:after="200" w:line="264" w:lineRule="auto"/>
    </w:pPr>
    <w:rPr>
      <w:lang w:val="en-US" w:eastAsia="ja-JP"/>
    </w:rPr>
  </w:style>
  <w:style w:type="paragraph" w:customStyle="1" w:styleId="51D13E99345D45D19374DB9E851D9783">
    <w:name w:val="51D13E99345D45D19374DB9E851D9783"/>
    <w:rsid w:val="00774CA3"/>
    <w:pPr>
      <w:spacing w:before="120" w:after="200" w:line="264" w:lineRule="auto"/>
    </w:pPr>
    <w:rPr>
      <w:lang w:val="en-US" w:eastAsia="ja-JP"/>
    </w:rPr>
  </w:style>
  <w:style w:type="paragraph" w:customStyle="1" w:styleId="CA65F4B851774842B20464CDF5ADD901">
    <w:name w:val="CA65F4B851774842B20464CDF5ADD901"/>
    <w:rsid w:val="00774CA3"/>
    <w:pPr>
      <w:spacing w:before="120" w:after="200" w:line="264" w:lineRule="auto"/>
    </w:pPr>
    <w:rPr>
      <w:lang w:val="en-US" w:eastAsia="ja-JP"/>
    </w:rPr>
  </w:style>
  <w:style w:type="paragraph" w:customStyle="1" w:styleId="1AEF6502339D4762913EADC4454A4AD7">
    <w:name w:val="1AEF6502339D4762913EADC4454A4AD7"/>
    <w:rsid w:val="00774CA3"/>
    <w:pPr>
      <w:spacing w:before="120" w:after="200" w:line="264" w:lineRule="auto"/>
    </w:pPr>
    <w:rPr>
      <w:lang w:val="en-US" w:eastAsia="ja-JP"/>
    </w:rPr>
  </w:style>
  <w:style w:type="paragraph" w:customStyle="1" w:styleId="B255575D053E4C1697361984A9DF2254">
    <w:name w:val="B255575D053E4C1697361984A9DF2254"/>
    <w:rsid w:val="00774CA3"/>
    <w:pPr>
      <w:spacing w:before="120" w:after="200" w:line="264" w:lineRule="auto"/>
    </w:pPr>
    <w:rPr>
      <w:lang w:val="en-US" w:eastAsia="ja-JP"/>
    </w:rPr>
  </w:style>
  <w:style w:type="paragraph" w:customStyle="1" w:styleId="22FFA28A5A544EAEB2673A7F51FE8C2B">
    <w:name w:val="22FFA28A5A544EAEB2673A7F51FE8C2B"/>
    <w:rsid w:val="00774CA3"/>
    <w:pPr>
      <w:spacing w:before="120" w:after="200" w:line="264" w:lineRule="auto"/>
    </w:pPr>
    <w:rPr>
      <w:lang w:val="en-US" w:eastAsia="ja-JP"/>
    </w:rPr>
  </w:style>
  <w:style w:type="paragraph" w:customStyle="1" w:styleId="E972EA1CBA6C499E85D54D1082A1B9F7">
    <w:name w:val="E972EA1CBA6C499E85D54D1082A1B9F7"/>
    <w:rsid w:val="00774CA3"/>
    <w:pPr>
      <w:spacing w:before="120" w:after="200" w:line="264" w:lineRule="auto"/>
    </w:pPr>
    <w:rPr>
      <w:lang w:val="en-US" w:eastAsia="ja-JP"/>
    </w:rPr>
  </w:style>
  <w:style w:type="paragraph" w:customStyle="1" w:styleId="6CFF5533CB5647478E290FC74B0FBBD4">
    <w:name w:val="6CFF5533CB5647478E290FC74B0FBBD4"/>
    <w:rsid w:val="00774CA3"/>
    <w:pPr>
      <w:spacing w:before="120" w:after="200" w:line="264" w:lineRule="auto"/>
    </w:pPr>
    <w:rPr>
      <w:lang w:val="en-US" w:eastAsia="ja-JP"/>
    </w:rPr>
  </w:style>
  <w:style w:type="paragraph" w:customStyle="1" w:styleId="3AA4CC834D844D2194692B874FEAC11C">
    <w:name w:val="3AA4CC834D844D2194692B874FEAC11C"/>
    <w:rsid w:val="00774CA3"/>
    <w:pPr>
      <w:spacing w:before="120" w:after="200" w:line="264" w:lineRule="auto"/>
    </w:pPr>
    <w:rPr>
      <w:lang w:val="en-US" w:eastAsia="ja-JP"/>
    </w:rPr>
  </w:style>
  <w:style w:type="paragraph" w:customStyle="1" w:styleId="ADA01ABC3B9C4139B1D6FF458A0E82D5">
    <w:name w:val="ADA01ABC3B9C4139B1D6FF458A0E82D5"/>
    <w:rsid w:val="00774CA3"/>
    <w:pPr>
      <w:spacing w:before="120" w:after="200" w:line="264" w:lineRule="auto"/>
    </w:pPr>
    <w:rPr>
      <w:lang w:val="en-US" w:eastAsia="ja-JP"/>
    </w:rPr>
  </w:style>
  <w:style w:type="paragraph" w:customStyle="1" w:styleId="BFF9BF440B594063A10CDA7582D6FAD91">
    <w:name w:val="BFF9BF440B594063A10CDA7582D6FAD91"/>
    <w:rsid w:val="00774CA3"/>
    <w:pPr>
      <w:spacing w:before="120" w:after="200" w:line="264" w:lineRule="auto"/>
    </w:pPr>
    <w:rPr>
      <w:lang w:val="en-US" w:eastAsia="ja-JP"/>
    </w:rPr>
  </w:style>
  <w:style w:type="paragraph" w:customStyle="1" w:styleId="D42F629E03FD43D597BC60734A0EEE22">
    <w:name w:val="D42F629E03FD43D597BC60734A0EEE22"/>
    <w:rsid w:val="00774CA3"/>
    <w:pPr>
      <w:spacing w:before="120" w:after="200" w:line="264" w:lineRule="auto"/>
    </w:pPr>
    <w:rPr>
      <w:lang w:val="en-US" w:eastAsia="ja-JP"/>
    </w:rPr>
  </w:style>
  <w:style w:type="paragraph" w:customStyle="1" w:styleId="EB90661472CC492B80BC9B4D86A5E741">
    <w:name w:val="EB90661472CC492B80BC9B4D86A5E741"/>
    <w:rsid w:val="00774CA3"/>
    <w:pPr>
      <w:spacing w:before="120" w:after="200" w:line="264" w:lineRule="auto"/>
    </w:pPr>
    <w:rPr>
      <w:lang w:val="en-US" w:eastAsia="ja-JP"/>
    </w:rPr>
  </w:style>
  <w:style w:type="paragraph" w:customStyle="1" w:styleId="41B010F792334D49AFCC15A7FCFF9A1A1">
    <w:name w:val="41B010F792334D49AFCC15A7FCFF9A1A1"/>
    <w:rsid w:val="00774CA3"/>
    <w:pPr>
      <w:spacing w:before="120" w:after="200" w:line="264" w:lineRule="auto"/>
    </w:pPr>
    <w:rPr>
      <w:lang w:val="en-US" w:eastAsia="ja-JP"/>
    </w:rPr>
  </w:style>
  <w:style w:type="paragraph" w:customStyle="1" w:styleId="38A85C1ED6E64CBF8F1417A6CC1595C31">
    <w:name w:val="38A85C1ED6E64CBF8F1417A6CC1595C31"/>
    <w:rsid w:val="00774CA3"/>
    <w:pPr>
      <w:spacing w:before="120" w:after="200" w:line="264" w:lineRule="auto"/>
    </w:pPr>
    <w:rPr>
      <w:lang w:val="en-US" w:eastAsia="ja-JP"/>
    </w:rPr>
  </w:style>
  <w:style w:type="paragraph" w:customStyle="1" w:styleId="B634B0A1759B46359560068BA43349211">
    <w:name w:val="B634B0A1759B46359560068BA43349211"/>
    <w:rsid w:val="00774CA3"/>
    <w:pPr>
      <w:spacing w:before="120" w:after="200" w:line="264" w:lineRule="auto"/>
    </w:pPr>
    <w:rPr>
      <w:lang w:val="en-US" w:eastAsia="ja-JP"/>
    </w:rPr>
  </w:style>
  <w:style w:type="paragraph" w:customStyle="1" w:styleId="7CD6B1C4663148D7ADA2267C7C5F53F41">
    <w:name w:val="7CD6B1C4663148D7ADA2267C7C5F53F41"/>
    <w:rsid w:val="00774CA3"/>
    <w:pPr>
      <w:spacing w:before="120" w:after="200" w:line="264" w:lineRule="auto"/>
    </w:pPr>
    <w:rPr>
      <w:lang w:val="en-US" w:eastAsia="ja-JP"/>
    </w:rPr>
  </w:style>
  <w:style w:type="paragraph" w:customStyle="1" w:styleId="0D592E45FBB143BB9C4C4ED0E33A0B6D1">
    <w:name w:val="0D592E45FBB143BB9C4C4ED0E33A0B6D1"/>
    <w:rsid w:val="00774CA3"/>
    <w:pPr>
      <w:spacing w:before="120" w:after="200" w:line="264" w:lineRule="auto"/>
    </w:pPr>
    <w:rPr>
      <w:lang w:val="en-US" w:eastAsia="ja-JP"/>
    </w:rPr>
  </w:style>
  <w:style w:type="paragraph" w:customStyle="1" w:styleId="75CFDC2726EB4F3B86C02E4000C69A0D1">
    <w:name w:val="75CFDC2726EB4F3B86C02E4000C69A0D1"/>
    <w:rsid w:val="00774CA3"/>
    <w:pPr>
      <w:spacing w:before="120" w:after="200" w:line="264" w:lineRule="auto"/>
    </w:pPr>
    <w:rPr>
      <w:lang w:val="en-US" w:eastAsia="ja-JP"/>
    </w:rPr>
  </w:style>
  <w:style w:type="paragraph" w:customStyle="1" w:styleId="86C8343BA17245659B9D06D214517A011">
    <w:name w:val="86C8343BA17245659B9D06D214517A011"/>
    <w:rsid w:val="00774CA3"/>
    <w:pPr>
      <w:spacing w:before="120" w:after="200" w:line="264" w:lineRule="auto"/>
    </w:pPr>
    <w:rPr>
      <w:lang w:val="en-US" w:eastAsia="ja-JP"/>
    </w:rPr>
  </w:style>
  <w:style w:type="paragraph" w:customStyle="1" w:styleId="FDF67CBFEED0494AAEECACB2260F3D721">
    <w:name w:val="FDF67CBFEED0494AAEECACB2260F3D721"/>
    <w:rsid w:val="00774CA3"/>
    <w:pPr>
      <w:spacing w:before="120" w:after="200" w:line="264" w:lineRule="auto"/>
    </w:pPr>
    <w:rPr>
      <w:lang w:val="en-US" w:eastAsia="ja-JP"/>
    </w:rPr>
  </w:style>
  <w:style w:type="paragraph" w:customStyle="1" w:styleId="B9431A9586ED4ACC8D259C8065EA0A381">
    <w:name w:val="B9431A9586ED4ACC8D259C8065EA0A381"/>
    <w:rsid w:val="00774CA3"/>
    <w:pPr>
      <w:spacing w:before="120" w:after="200" w:line="264" w:lineRule="auto"/>
    </w:pPr>
    <w:rPr>
      <w:lang w:val="en-US" w:eastAsia="ja-JP"/>
    </w:rPr>
  </w:style>
  <w:style w:type="paragraph" w:customStyle="1" w:styleId="595C977F7F3B4EB5B8FB446B15DB1B131">
    <w:name w:val="595C977F7F3B4EB5B8FB446B15DB1B131"/>
    <w:rsid w:val="00774CA3"/>
    <w:pPr>
      <w:spacing w:before="120" w:after="200" w:line="264" w:lineRule="auto"/>
    </w:pPr>
    <w:rPr>
      <w:lang w:val="en-US" w:eastAsia="ja-JP"/>
    </w:rPr>
  </w:style>
  <w:style w:type="paragraph" w:customStyle="1" w:styleId="4E6067F1988840198F7387AB6E78EFD81">
    <w:name w:val="4E6067F1988840198F7387AB6E78EFD81"/>
    <w:rsid w:val="00774CA3"/>
    <w:pPr>
      <w:spacing w:before="120" w:after="200" w:line="264" w:lineRule="auto"/>
    </w:pPr>
    <w:rPr>
      <w:lang w:val="en-US" w:eastAsia="ja-JP"/>
    </w:rPr>
  </w:style>
  <w:style w:type="paragraph" w:customStyle="1" w:styleId="6DEDCD2E01E4409A975744D06C7C3A771">
    <w:name w:val="6DEDCD2E01E4409A975744D06C7C3A771"/>
    <w:rsid w:val="00774CA3"/>
    <w:pPr>
      <w:spacing w:before="120" w:after="200" w:line="264" w:lineRule="auto"/>
    </w:pPr>
    <w:rPr>
      <w:lang w:val="en-US" w:eastAsia="ja-JP"/>
    </w:rPr>
  </w:style>
  <w:style w:type="paragraph" w:customStyle="1" w:styleId="8D43EB59CA42404CA9396B93DF05ED491">
    <w:name w:val="8D43EB59CA42404CA9396B93DF05ED491"/>
    <w:rsid w:val="00774CA3"/>
    <w:pPr>
      <w:spacing w:before="120" w:after="200" w:line="264" w:lineRule="auto"/>
    </w:pPr>
    <w:rPr>
      <w:lang w:val="en-US" w:eastAsia="ja-JP"/>
    </w:rPr>
  </w:style>
  <w:style w:type="paragraph" w:customStyle="1" w:styleId="827AB9FD903741EFA7394D0D5566EEBF1">
    <w:name w:val="827AB9FD903741EFA7394D0D5566EEBF1"/>
    <w:rsid w:val="00774CA3"/>
    <w:pPr>
      <w:spacing w:before="120" w:after="200" w:line="264" w:lineRule="auto"/>
    </w:pPr>
    <w:rPr>
      <w:lang w:val="en-US" w:eastAsia="ja-JP"/>
    </w:rPr>
  </w:style>
  <w:style w:type="paragraph" w:customStyle="1" w:styleId="3EB20882C0594DFDB4E9EDF6D6922A101">
    <w:name w:val="3EB20882C0594DFDB4E9EDF6D6922A101"/>
    <w:rsid w:val="00774CA3"/>
    <w:pPr>
      <w:spacing w:before="120" w:after="200" w:line="264" w:lineRule="auto"/>
    </w:pPr>
    <w:rPr>
      <w:lang w:val="en-US" w:eastAsia="ja-JP"/>
    </w:rPr>
  </w:style>
  <w:style w:type="paragraph" w:customStyle="1" w:styleId="69F2CCCCEA8442D687AF18F28C7A80CF1">
    <w:name w:val="69F2CCCCEA8442D687AF18F28C7A80CF1"/>
    <w:rsid w:val="00774CA3"/>
    <w:pPr>
      <w:spacing w:before="120" w:after="200" w:line="264" w:lineRule="auto"/>
    </w:pPr>
    <w:rPr>
      <w:lang w:val="en-US" w:eastAsia="ja-JP"/>
    </w:rPr>
  </w:style>
  <w:style w:type="paragraph" w:customStyle="1" w:styleId="032B3B35EE3742E8AB7A349E75E598891">
    <w:name w:val="032B3B35EE3742E8AB7A349E75E598891"/>
    <w:rsid w:val="00774CA3"/>
    <w:pPr>
      <w:spacing w:before="120" w:after="200" w:line="264" w:lineRule="auto"/>
    </w:pPr>
    <w:rPr>
      <w:lang w:val="en-US" w:eastAsia="ja-JP"/>
    </w:rPr>
  </w:style>
  <w:style w:type="paragraph" w:customStyle="1" w:styleId="D23334A299454268BBC676FD9C2EDBC91">
    <w:name w:val="D23334A299454268BBC676FD9C2EDBC91"/>
    <w:rsid w:val="00774CA3"/>
    <w:pPr>
      <w:spacing w:before="120" w:after="200" w:line="264" w:lineRule="auto"/>
    </w:pPr>
    <w:rPr>
      <w:lang w:val="en-US" w:eastAsia="ja-JP"/>
    </w:rPr>
  </w:style>
  <w:style w:type="paragraph" w:customStyle="1" w:styleId="51D13E99345D45D19374DB9E851D97831">
    <w:name w:val="51D13E99345D45D19374DB9E851D97831"/>
    <w:rsid w:val="00774CA3"/>
    <w:pPr>
      <w:spacing w:before="120" w:after="200" w:line="264" w:lineRule="auto"/>
    </w:pPr>
    <w:rPr>
      <w:lang w:val="en-US" w:eastAsia="ja-JP"/>
    </w:rPr>
  </w:style>
  <w:style w:type="paragraph" w:customStyle="1" w:styleId="CA65F4B851774842B20464CDF5ADD9011">
    <w:name w:val="CA65F4B851774842B20464CDF5ADD9011"/>
    <w:rsid w:val="00774CA3"/>
    <w:pPr>
      <w:spacing w:before="120" w:after="200" w:line="264" w:lineRule="auto"/>
    </w:pPr>
    <w:rPr>
      <w:lang w:val="en-US" w:eastAsia="ja-JP"/>
    </w:rPr>
  </w:style>
  <w:style w:type="paragraph" w:customStyle="1" w:styleId="1AEF6502339D4762913EADC4454A4AD71">
    <w:name w:val="1AEF6502339D4762913EADC4454A4AD71"/>
    <w:rsid w:val="00774CA3"/>
    <w:pPr>
      <w:spacing w:before="120" w:after="200" w:line="264" w:lineRule="auto"/>
    </w:pPr>
    <w:rPr>
      <w:lang w:val="en-US" w:eastAsia="ja-JP"/>
    </w:rPr>
  </w:style>
  <w:style w:type="paragraph" w:customStyle="1" w:styleId="B255575D053E4C1697361984A9DF22541">
    <w:name w:val="B255575D053E4C1697361984A9DF22541"/>
    <w:rsid w:val="00774CA3"/>
    <w:pPr>
      <w:spacing w:before="120" w:after="200" w:line="264" w:lineRule="auto"/>
    </w:pPr>
    <w:rPr>
      <w:lang w:val="en-US" w:eastAsia="ja-JP"/>
    </w:rPr>
  </w:style>
  <w:style w:type="paragraph" w:customStyle="1" w:styleId="22FFA28A5A544EAEB2673A7F51FE8C2B1">
    <w:name w:val="22FFA28A5A544EAEB2673A7F51FE8C2B1"/>
    <w:rsid w:val="00774CA3"/>
    <w:pPr>
      <w:spacing w:before="120" w:after="200" w:line="264" w:lineRule="auto"/>
    </w:pPr>
    <w:rPr>
      <w:lang w:val="en-US" w:eastAsia="ja-JP"/>
    </w:rPr>
  </w:style>
  <w:style w:type="paragraph" w:customStyle="1" w:styleId="E972EA1CBA6C499E85D54D1082A1B9F71">
    <w:name w:val="E972EA1CBA6C499E85D54D1082A1B9F71"/>
    <w:rsid w:val="00774CA3"/>
    <w:pPr>
      <w:spacing w:before="120" w:after="200" w:line="264" w:lineRule="auto"/>
    </w:pPr>
    <w:rPr>
      <w:lang w:val="en-US" w:eastAsia="ja-JP"/>
    </w:rPr>
  </w:style>
  <w:style w:type="paragraph" w:customStyle="1" w:styleId="6CFF5533CB5647478E290FC74B0FBBD41">
    <w:name w:val="6CFF5533CB5647478E290FC74B0FBBD41"/>
    <w:rsid w:val="00774CA3"/>
    <w:pPr>
      <w:spacing w:before="120" w:after="200" w:line="264" w:lineRule="auto"/>
    </w:pPr>
    <w:rPr>
      <w:lang w:val="en-US" w:eastAsia="ja-JP"/>
    </w:rPr>
  </w:style>
  <w:style w:type="paragraph" w:customStyle="1" w:styleId="3AA4CC834D844D2194692B874FEAC11C1">
    <w:name w:val="3AA4CC834D844D2194692B874FEAC11C1"/>
    <w:rsid w:val="00774CA3"/>
    <w:pPr>
      <w:spacing w:before="120" w:after="200" w:line="264" w:lineRule="auto"/>
    </w:pPr>
    <w:rPr>
      <w:lang w:val="en-US" w:eastAsia="ja-JP"/>
    </w:rPr>
  </w:style>
  <w:style w:type="paragraph" w:customStyle="1" w:styleId="ADA01ABC3B9C4139B1D6FF458A0E82D51">
    <w:name w:val="ADA01ABC3B9C4139B1D6FF458A0E82D51"/>
    <w:rsid w:val="00774CA3"/>
    <w:pPr>
      <w:spacing w:before="120" w:after="200" w:line="264" w:lineRule="auto"/>
    </w:pPr>
    <w:rPr>
      <w:lang w:val="en-US" w:eastAsia="ja-JP"/>
    </w:rPr>
  </w:style>
  <w:style w:type="paragraph" w:customStyle="1" w:styleId="BFF9BF440B594063A10CDA7582D6FAD92">
    <w:name w:val="BFF9BF440B594063A10CDA7582D6FAD92"/>
    <w:rsid w:val="00774CA3"/>
    <w:pPr>
      <w:spacing w:before="120" w:after="200" w:line="264" w:lineRule="auto"/>
    </w:pPr>
    <w:rPr>
      <w:lang w:val="en-US" w:eastAsia="ja-JP"/>
    </w:rPr>
  </w:style>
  <w:style w:type="paragraph" w:customStyle="1" w:styleId="D42F629E03FD43D597BC60734A0EEE221">
    <w:name w:val="D42F629E03FD43D597BC60734A0EEE221"/>
    <w:rsid w:val="00774CA3"/>
    <w:pPr>
      <w:spacing w:before="120" w:after="200" w:line="264" w:lineRule="auto"/>
    </w:pPr>
    <w:rPr>
      <w:lang w:val="en-US" w:eastAsia="ja-JP"/>
    </w:rPr>
  </w:style>
  <w:style w:type="paragraph" w:customStyle="1" w:styleId="EB90661472CC492B80BC9B4D86A5E7411">
    <w:name w:val="EB90661472CC492B80BC9B4D86A5E7411"/>
    <w:rsid w:val="00774CA3"/>
    <w:pPr>
      <w:spacing w:before="120" w:after="200" w:line="264" w:lineRule="auto"/>
    </w:pPr>
    <w:rPr>
      <w:lang w:val="en-US" w:eastAsia="ja-JP"/>
    </w:rPr>
  </w:style>
  <w:style w:type="paragraph" w:customStyle="1" w:styleId="41B010F792334D49AFCC15A7FCFF9A1A2">
    <w:name w:val="41B010F792334D49AFCC15A7FCFF9A1A2"/>
    <w:rsid w:val="00774CA3"/>
    <w:pPr>
      <w:spacing w:before="120" w:after="200" w:line="264" w:lineRule="auto"/>
    </w:pPr>
    <w:rPr>
      <w:lang w:val="en-US" w:eastAsia="ja-JP"/>
    </w:rPr>
  </w:style>
  <w:style w:type="paragraph" w:customStyle="1" w:styleId="38A85C1ED6E64CBF8F1417A6CC1595C32">
    <w:name w:val="38A85C1ED6E64CBF8F1417A6CC1595C32"/>
    <w:rsid w:val="00774CA3"/>
    <w:pPr>
      <w:spacing w:before="120" w:after="200" w:line="264" w:lineRule="auto"/>
    </w:pPr>
    <w:rPr>
      <w:lang w:val="en-US" w:eastAsia="ja-JP"/>
    </w:rPr>
  </w:style>
  <w:style w:type="paragraph" w:customStyle="1" w:styleId="B634B0A1759B46359560068BA43349212">
    <w:name w:val="B634B0A1759B46359560068BA43349212"/>
    <w:rsid w:val="00774CA3"/>
    <w:pPr>
      <w:spacing w:before="120" w:after="200" w:line="264" w:lineRule="auto"/>
    </w:pPr>
    <w:rPr>
      <w:lang w:val="en-US" w:eastAsia="ja-JP"/>
    </w:rPr>
  </w:style>
  <w:style w:type="paragraph" w:customStyle="1" w:styleId="7CD6B1C4663148D7ADA2267C7C5F53F42">
    <w:name w:val="7CD6B1C4663148D7ADA2267C7C5F53F42"/>
    <w:rsid w:val="00774CA3"/>
    <w:pPr>
      <w:spacing w:before="120" w:after="200" w:line="264" w:lineRule="auto"/>
    </w:pPr>
    <w:rPr>
      <w:lang w:val="en-US" w:eastAsia="ja-JP"/>
    </w:rPr>
  </w:style>
  <w:style w:type="paragraph" w:customStyle="1" w:styleId="0D592E45FBB143BB9C4C4ED0E33A0B6D2">
    <w:name w:val="0D592E45FBB143BB9C4C4ED0E33A0B6D2"/>
    <w:rsid w:val="00774CA3"/>
    <w:pPr>
      <w:spacing w:before="120" w:after="200" w:line="264" w:lineRule="auto"/>
    </w:pPr>
    <w:rPr>
      <w:lang w:val="en-US" w:eastAsia="ja-JP"/>
    </w:rPr>
  </w:style>
  <w:style w:type="paragraph" w:customStyle="1" w:styleId="75CFDC2726EB4F3B86C02E4000C69A0D2">
    <w:name w:val="75CFDC2726EB4F3B86C02E4000C69A0D2"/>
    <w:rsid w:val="00774CA3"/>
    <w:pPr>
      <w:spacing w:before="120" w:after="200" w:line="264" w:lineRule="auto"/>
    </w:pPr>
    <w:rPr>
      <w:lang w:val="en-US" w:eastAsia="ja-JP"/>
    </w:rPr>
  </w:style>
  <w:style w:type="paragraph" w:customStyle="1" w:styleId="86C8343BA17245659B9D06D214517A012">
    <w:name w:val="86C8343BA17245659B9D06D214517A012"/>
    <w:rsid w:val="00774CA3"/>
    <w:pPr>
      <w:spacing w:before="120" w:after="200" w:line="264" w:lineRule="auto"/>
    </w:pPr>
    <w:rPr>
      <w:lang w:val="en-US" w:eastAsia="ja-JP"/>
    </w:rPr>
  </w:style>
  <w:style w:type="paragraph" w:customStyle="1" w:styleId="FDF67CBFEED0494AAEECACB2260F3D722">
    <w:name w:val="FDF67CBFEED0494AAEECACB2260F3D722"/>
    <w:rsid w:val="00774CA3"/>
    <w:pPr>
      <w:spacing w:before="120" w:after="200" w:line="264" w:lineRule="auto"/>
    </w:pPr>
    <w:rPr>
      <w:lang w:val="en-US" w:eastAsia="ja-JP"/>
    </w:rPr>
  </w:style>
  <w:style w:type="paragraph" w:customStyle="1" w:styleId="B9431A9586ED4ACC8D259C8065EA0A382">
    <w:name w:val="B9431A9586ED4ACC8D259C8065EA0A382"/>
    <w:rsid w:val="00774CA3"/>
    <w:pPr>
      <w:spacing w:before="120" w:after="200" w:line="264" w:lineRule="auto"/>
    </w:pPr>
    <w:rPr>
      <w:lang w:val="en-US" w:eastAsia="ja-JP"/>
    </w:rPr>
  </w:style>
  <w:style w:type="paragraph" w:customStyle="1" w:styleId="595C977F7F3B4EB5B8FB446B15DB1B132">
    <w:name w:val="595C977F7F3B4EB5B8FB446B15DB1B132"/>
    <w:rsid w:val="00774CA3"/>
    <w:pPr>
      <w:spacing w:before="120" w:after="200" w:line="264" w:lineRule="auto"/>
    </w:pPr>
    <w:rPr>
      <w:lang w:val="en-US" w:eastAsia="ja-JP"/>
    </w:rPr>
  </w:style>
  <w:style w:type="paragraph" w:customStyle="1" w:styleId="4E6067F1988840198F7387AB6E78EFD82">
    <w:name w:val="4E6067F1988840198F7387AB6E78EFD82"/>
    <w:rsid w:val="00774CA3"/>
    <w:pPr>
      <w:spacing w:before="120" w:after="200" w:line="264" w:lineRule="auto"/>
    </w:pPr>
    <w:rPr>
      <w:lang w:val="en-US" w:eastAsia="ja-JP"/>
    </w:rPr>
  </w:style>
  <w:style w:type="paragraph" w:customStyle="1" w:styleId="6DEDCD2E01E4409A975744D06C7C3A772">
    <w:name w:val="6DEDCD2E01E4409A975744D06C7C3A772"/>
    <w:rsid w:val="00774CA3"/>
    <w:pPr>
      <w:spacing w:before="120" w:after="200" w:line="264" w:lineRule="auto"/>
    </w:pPr>
    <w:rPr>
      <w:lang w:val="en-US" w:eastAsia="ja-JP"/>
    </w:rPr>
  </w:style>
  <w:style w:type="paragraph" w:customStyle="1" w:styleId="8D43EB59CA42404CA9396B93DF05ED492">
    <w:name w:val="8D43EB59CA42404CA9396B93DF05ED492"/>
    <w:rsid w:val="00774CA3"/>
    <w:pPr>
      <w:spacing w:before="120" w:after="200" w:line="264" w:lineRule="auto"/>
    </w:pPr>
    <w:rPr>
      <w:lang w:val="en-US" w:eastAsia="ja-JP"/>
    </w:rPr>
  </w:style>
  <w:style w:type="paragraph" w:customStyle="1" w:styleId="827AB9FD903741EFA7394D0D5566EEBF2">
    <w:name w:val="827AB9FD903741EFA7394D0D5566EEBF2"/>
    <w:rsid w:val="00774CA3"/>
    <w:pPr>
      <w:spacing w:before="120" w:after="200" w:line="264" w:lineRule="auto"/>
    </w:pPr>
    <w:rPr>
      <w:lang w:val="en-US" w:eastAsia="ja-JP"/>
    </w:rPr>
  </w:style>
  <w:style w:type="paragraph" w:customStyle="1" w:styleId="3EB20882C0594DFDB4E9EDF6D6922A102">
    <w:name w:val="3EB20882C0594DFDB4E9EDF6D6922A102"/>
    <w:rsid w:val="00774CA3"/>
    <w:pPr>
      <w:spacing w:before="120" w:after="200" w:line="264" w:lineRule="auto"/>
    </w:pPr>
    <w:rPr>
      <w:lang w:val="en-US" w:eastAsia="ja-JP"/>
    </w:rPr>
  </w:style>
  <w:style w:type="paragraph" w:customStyle="1" w:styleId="69F2CCCCEA8442D687AF18F28C7A80CF2">
    <w:name w:val="69F2CCCCEA8442D687AF18F28C7A80CF2"/>
    <w:rsid w:val="00774CA3"/>
    <w:pPr>
      <w:spacing w:before="120" w:after="200" w:line="264" w:lineRule="auto"/>
    </w:pPr>
    <w:rPr>
      <w:lang w:val="en-US" w:eastAsia="ja-JP"/>
    </w:rPr>
  </w:style>
  <w:style w:type="paragraph" w:customStyle="1" w:styleId="032B3B35EE3742E8AB7A349E75E598892">
    <w:name w:val="032B3B35EE3742E8AB7A349E75E598892"/>
    <w:rsid w:val="00774CA3"/>
    <w:pPr>
      <w:spacing w:before="120" w:after="200" w:line="264" w:lineRule="auto"/>
    </w:pPr>
    <w:rPr>
      <w:lang w:val="en-US" w:eastAsia="ja-JP"/>
    </w:rPr>
  </w:style>
  <w:style w:type="paragraph" w:customStyle="1" w:styleId="D23334A299454268BBC676FD9C2EDBC92">
    <w:name w:val="D23334A299454268BBC676FD9C2EDBC92"/>
    <w:rsid w:val="00774CA3"/>
    <w:pPr>
      <w:spacing w:before="120" w:after="200" w:line="264" w:lineRule="auto"/>
    </w:pPr>
    <w:rPr>
      <w:lang w:val="en-US" w:eastAsia="ja-JP"/>
    </w:rPr>
  </w:style>
  <w:style w:type="paragraph" w:customStyle="1" w:styleId="51D13E99345D45D19374DB9E851D97832">
    <w:name w:val="51D13E99345D45D19374DB9E851D97832"/>
    <w:rsid w:val="00774CA3"/>
    <w:pPr>
      <w:spacing w:before="120" w:after="200" w:line="264" w:lineRule="auto"/>
    </w:pPr>
    <w:rPr>
      <w:lang w:val="en-US" w:eastAsia="ja-JP"/>
    </w:rPr>
  </w:style>
  <w:style w:type="paragraph" w:customStyle="1" w:styleId="CA65F4B851774842B20464CDF5ADD9012">
    <w:name w:val="CA65F4B851774842B20464CDF5ADD9012"/>
    <w:rsid w:val="00774CA3"/>
    <w:pPr>
      <w:spacing w:before="120" w:after="200" w:line="264" w:lineRule="auto"/>
    </w:pPr>
    <w:rPr>
      <w:lang w:val="en-US" w:eastAsia="ja-JP"/>
    </w:rPr>
  </w:style>
  <w:style w:type="paragraph" w:customStyle="1" w:styleId="1AEF6502339D4762913EADC4454A4AD72">
    <w:name w:val="1AEF6502339D4762913EADC4454A4AD72"/>
    <w:rsid w:val="00774CA3"/>
    <w:pPr>
      <w:spacing w:before="120" w:after="200" w:line="264" w:lineRule="auto"/>
    </w:pPr>
    <w:rPr>
      <w:lang w:val="en-US" w:eastAsia="ja-JP"/>
    </w:rPr>
  </w:style>
  <w:style w:type="paragraph" w:customStyle="1" w:styleId="B255575D053E4C1697361984A9DF22542">
    <w:name w:val="B255575D053E4C1697361984A9DF22542"/>
    <w:rsid w:val="00774CA3"/>
    <w:pPr>
      <w:spacing w:before="120" w:after="200" w:line="264" w:lineRule="auto"/>
    </w:pPr>
    <w:rPr>
      <w:lang w:val="en-US" w:eastAsia="ja-JP"/>
    </w:rPr>
  </w:style>
  <w:style w:type="paragraph" w:customStyle="1" w:styleId="22FFA28A5A544EAEB2673A7F51FE8C2B2">
    <w:name w:val="22FFA28A5A544EAEB2673A7F51FE8C2B2"/>
    <w:rsid w:val="00774CA3"/>
    <w:pPr>
      <w:spacing w:before="120" w:after="200" w:line="264" w:lineRule="auto"/>
    </w:pPr>
    <w:rPr>
      <w:lang w:val="en-US" w:eastAsia="ja-JP"/>
    </w:rPr>
  </w:style>
  <w:style w:type="paragraph" w:customStyle="1" w:styleId="E972EA1CBA6C499E85D54D1082A1B9F72">
    <w:name w:val="E972EA1CBA6C499E85D54D1082A1B9F72"/>
    <w:rsid w:val="00774CA3"/>
    <w:pPr>
      <w:spacing w:before="120" w:after="200" w:line="264" w:lineRule="auto"/>
    </w:pPr>
    <w:rPr>
      <w:lang w:val="en-US" w:eastAsia="ja-JP"/>
    </w:rPr>
  </w:style>
  <w:style w:type="paragraph" w:customStyle="1" w:styleId="6CFF5533CB5647478E290FC74B0FBBD42">
    <w:name w:val="6CFF5533CB5647478E290FC74B0FBBD42"/>
    <w:rsid w:val="00774CA3"/>
    <w:pPr>
      <w:spacing w:before="120" w:after="200" w:line="264" w:lineRule="auto"/>
    </w:pPr>
    <w:rPr>
      <w:lang w:val="en-US" w:eastAsia="ja-JP"/>
    </w:rPr>
  </w:style>
  <w:style w:type="paragraph" w:customStyle="1" w:styleId="3AA4CC834D844D2194692B874FEAC11C2">
    <w:name w:val="3AA4CC834D844D2194692B874FEAC11C2"/>
    <w:rsid w:val="00774CA3"/>
    <w:pPr>
      <w:spacing w:before="120" w:after="200" w:line="264" w:lineRule="auto"/>
    </w:pPr>
    <w:rPr>
      <w:lang w:val="en-US" w:eastAsia="ja-JP"/>
    </w:rPr>
  </w:style>
  <w:style w:type="paragraph" w:customStyle="1" w:styleId="ADA01ABC3B9C4139B1D6FF458A0E82D52">
    <w:name w:val="ADA01ABC3B9C4139B1D6FF458A0E82D52"/>
    <w:rsid w:val="00774CA3"/>
    <w:pPr>
      <w:spacing w:before="120" w:after="200" w:line="264" w:lineRule="auto"/>
    </w:pPr>
    <w:rPr>
      <w:lang w:val="en-US" w:eastAsia="ja-JP"/>
    </w:rPr>
  </w:style>
  <w:style w:type="paragraph" w:customStyle="1" w:styleId="BFF9BF440B594063A10CDA7582D6FAD93">
    <w:name w:val="BFF9BF440B594063A10CDA7582D6FAD93"/>
    <w:rsid w:val="00774CA3"/>
    <w:pPr>
      <w:spacing w:before="120" w:after="200" w:line="264" w:lineRule="auto"/>
    </w:pPr>
    <w:rPr>
      <w:lang w:val="en-US" w:eastAsia="ja-JP"/>
    </w:rPr>
  </w:style>
  <w:style w:type="paragraph" w:customStyle="1" w:styleId="D42F629E03FD43D597BC60734A0EEE222">
    <w:name w:val="D42F629E03FD43D597BC60734A0EEE222"/>
    <w:rsid w:val="00774CA3"/>
    <w:pPr>
      <w:spacing w:before="120" w:after="200" w:line="264" w:lineRule="auto"/>
    </w:pPr>
    <w:rPr>
      <w:lang w:val="en-US" w:eastAsia="ja-JP"/>
    </w:rPr>
  </w:style>
  <w:style w:type="paragraph" w:customStyle="1" w:styleId="EB90661472CC492B80BC9B4D86A5E7412">
    <w:name w:val="EB90661472CC492B80BC9B4D86A5E7412"/>
    <w:rsid w:val="00774CA3"/>
    <w:pPr>
      <w:spacing w:before="120" w:after="200" w:line="264" w:lineRule="auto"/>
    </w:pPr>
    <w:rPr>
      <w:lang w:val="en-US" w:eastAsia="ja-JP"/>
    </w:rPr>
  </w:style>
  <w:style w:type="paragraph" w:customStyle="1" w:styleId="41B010F792334D49AFCC15A7FCFF9A1A3">
    <w:name w:val="41B010F792334D49AFCC15A7FCFF9A1A3"/>
    <w:rsid w:val="00774CA3"/>
    <w:pPr>
      <w:spacing w:before="120" w:after="200" w:line="264" w:lineRule="auto"/>
    </w:pPr>
    <w:rPr>
      <w:lang w:val="en-US" w:eastAsia="ja-JP"/>
    </w:rPr>
  </w:style>
  <w:style w:type="paragraph" w:customStyle="1" w:styleId="38A85C1ED6E64CBF8F1417A6CC1595C33">
    <w:name w:val="38A85C1ED6E64CBF8F1417A6CC1595C33"/>
    <w:rsid w:val="00774CA3"/>
    <w:pPr>
      <w:spacing w:before="120" w:after="200" w:line="264" w:lineRule="auto"/>
    </w:pPr>
    <w:rPr>
      <w:lang w:val="en-US" w:eastAsia="ja-JP"/>
    </w:rPr>
  </w:style>
  <w:style w:type="paragraph" w:customStyle="1" w:styleId="03B9CC78C7B348FA9961F5354E366C3F">
    <w:name w:val="03B9CC78C7B348FA9961F5354E366C3F"/>
    <w:rsid w:val="00774CA3"/>
    <w:pPr>
      <w:spacing w:before="120" w:after="200" w:line="264" w:lineRule="auto"/>
    </w:pPr>
    <w:rPr>
      <w:lang w:val="en-US" w:eastAsia="ja-JP"/>
    </w:rPr>
  </w:style>
  <w:style w:type="paragraph" w:customStyle="1" w:styleId="7B1B740BFC7145ED8D4E288BF0953C7A">
    <w:name w:val="7B1B740BFC7145ED8D4E288BF0953C7A"/>
    <w:rsid w:val="00774CA3"/>
    <w:pPr>
      <w:spacing w:before="120" w:after="200" w:line="264" w:lineRule="auto"/>
    </w:pPr>
    <w:rPr>
      <w:lang w:val="en-US" w:eastAsia="ja-JP"/>
    </w:rPr>
  </w:style>
  <w:style w:type="paragraph" w:customStyle="1" w:styleId="A874A6DF7AA040DCA4BCE93FCA1320D8">
    <w:name w:val="A874A6DF7AA040DCA4BCE93FCA1320D8"/>
    <w:rsid w:val="00774CA3"/>
    <w:pPr>
      <w:spacing w:before="120" w:after="200" w:line="264" w:lineRule="auto"/>
    </w:pPr>
    <w:rPr>
      <w:lang w:val="en-US" w:eastAsia="ja-JP"/>
    </w:rPr>
  </w:style>
  <w:style w:type="paragraph" w:customStyle="1" w:styleId="B634B0A1759B46359560068BA43349213">
    <w:name w:val="B634B0A1759B46359560068BA43349213"/>
    <w:rsid w:val="00774CA3"/>
    <w:pPr>
      <w:spacing w:before="120" w:after="200" w:line="264" w:lineRule="auto"/>
    </w:pPr>
    <w:rPr>
      <w:lang w:val="en-US" w:eastAsia="ja-JP"/>
    </w:rPr>
  </w:style>
  <w:style w:type="paragraph" w:customStyle="1" w:styleId="7CD6B1C4663148D7ADA2267C7C5F53F43">
    <w:name w:val="7CD6B1C4663148D7ADA2267C7C5F53F43"/>
    <w:rsid w:val="00774CA3"/>
    <w:pPr>
      <w:spacing w:before="120" w:after="200" w:line="264" w:lineRule="auto"/>
    </w:pPr>
    <w:rPr>
      <w:lang w:val="en-US" w:eastAsia="ja-JP"/>
    </w:rPr>
  </w:style>
  <w:style w:type="paragraph" w:customStyle="1" w:styleId="0D592E45FBB143BB9C4C4ED0E33A0B6D3">
    <w:name w:val="0D592E45FBB143BB9C4C4ED0E33A0B6D3"/>
    <w:rsid w:val="00774CA3"/>
    <w:pPr>
      <w:spacing w:before="120" w:after="200" w:line="264" w:lineRule="auto"/>
    </w:pPr>
    <w:rPr>
      <w:lang w:val="en-US" w:eastAsia="ja-JP"/>
    </w:rPr>
  </w:style>
  <w:style w:type="paragraph" w:customStyle="1" w:styleId="75CFDC2726EB4F3B86C02E4000C69A0D3">
    <w:name w:val="75CFDC2726EB4F3B86C02E4000C69A0D3"/>
    <w:rsid w:val="00774CA3"/>
    <w:pPr>
      <w:spacing w:before="120" w:after="200" w:line="264" w:lineRule="auto"/>
    </w:pPr>
    <w:rPr>
      <w:lang w:val="en-US" w:eastAsia="ja-JP"/>
    </w:rPr>
  </w:style>
  <w:style w:type="paragraph" w:customStyle="1" w:styleId="86C8343BA17245659B9D06D214517A013">
    <w:name w:val="86C8343BA17245659B9D06D214517A013"/>
    <w:rsid w:val="00774CA3"/>
    <w:pPr>
      <w:spacing w:before="120" w:after="200" w:line="264" w:lineRule="auto"/>
    </w:pPr>
    <w:rPr>
      <w:lang w:val="en-US" w:eastAsia="ja-JP"/>
    </w:rPr>
  </w:style>
  <w:style w:type="paragraph" w:customStyle="1" w:styleId="FDF67CBFEED0494AAEECACB2260F3D723">
    <w:name w:val="FDF67CBFEED0494AAEECACB2260F3D723"/>
    <w:rsid w:val="00774CA3"/>
    <w:pPr>
      <w:spacing w:before="120" w:after="200" w:line="264" w:lineRule="auto"/>
    </w:pPr>
    <w:rPr>
      <w:lang w:val="en-US" w:eastAsia="ja-JP"/>
    </w:rPr>
  </w:style>
  <w:style w:type="paragraph" w:customStyle="1" w:styleId="B9431A9586ED4ACC8D259C8065EA0A383">
    <w:name w:val="B9431A9586ED4ACC8D259C8065EA0A383"/>
    <w:rsid w:val="00774CA3"/>
    <w:pPr>
      <w:spacing w:before="120" w:after="200" w:line="264" w:lineRule="auto"/>
    </w:pPr>
    <w:rPr>
      <w:lang w:val="en-US" w:eastAsia="ja-JP"/>
    </w:rPr>
  </w:style>
  <w:style w:type="paragraph" w:customStyle="1" w:styleId="595C977F7F3B4EB5B8FB446B15DB1B133">
    <w:name w:val="595C977F7F3B4EB5B8FB446B15DB1B133"/>
    <w:rsid w:val="00774CA3"/>
    <w:pPr>
      <w:spacing w:before="120" w:after="200" w:line="264" w:lineRule="auto"/>
    </w:pPr>
    <w:rPr>
      <w:lang w:val="en-US" w:eastAsia="ja-JP"/>
    </w:rPr>
  </w:style>
  <w:style w:type="paragraph" w:customStyle="1" w:styleId="4E6067F1988840198F7387AB6E78EFD83">
    <w:name w:val="4E6067F1988840198F7387AB6E78EFD83"/>
    <w:rsid w:val="00774CA3"/>
    <w:pPr>
      <w:spacing w:before="120" w:after="200" w:line="264" w:lineRule="auto"/>
    </w:pPr>
    <w:rPr>
      <w:lang w:val="en-US" w:eastAsia="ja-JP"/>
    </w:rPr>
  </w:style>
  <w:style w:type="paragraph" w:customStyle="1" w:styleId="6DEDCD2E01E4409A975744D06C7C3A773">
    <w:name w:val="6DEDCD2E01E4409A975744D06C7C3A773"/>
    <w:rsid w:val="00774CA3"/>
    <w:pPr>
      <w:spacing w:before="120" w:after="200" w:line="264" w:lineRule="auto"/>
    </w:pPr>
    <w:rPr>
      <w:lang w:val="en-US" w:eastAsia="ja-JP"/>
    </w:rPr>
  </w:style>
  <w:style w:type="paragraph" w:customStyle="1" w:styleId="8D43EB59CA42404CA9396B93DF05ED493">
    <w:name w:val="8D43EB59CA42404CA9396B93DF05ED493"/>
    <w:rsid w:val="00774CA3"/>
    <w:pPr>
      <w:spacing w:before="120" w:after="200" w:line="264" w:lineRule="auto"/>
    </w:pPr>
    <w:rPr>
      <w:lang w:val="en-US" w:eastAsia="ja-JP"/>
    </w:rPr>
  </w:style>
  <w:style w:type="paragraph" w:customStyle="1" w:styleId="827AB9FD903741EFA7394D0D5566EEBF3">
    <w:name w:val="827AB9FD903741EFA7394D0D5566EEBF3"/>
    <w:rsid w:val="00774CA3"/>
    <w:pPr>
      <w:spacing w:before="120" w:after="200" w:line="264" w:lineRule="auto"/>
    </w:pPr>
    <w:rPr>
      <w:lang w:val="en-US" w:eastAsia="ja-JP"/>
    </w:rPr>
  </w:style>
  <w:style w:type="paragraph" w:customStyle="1" w:styleId="3EB20882C0594DFDB4E9EDF6D6922A103">
    <w:name w:val="3EB20882C0594DFDB4E9EDF6D6922A103"/>
    <w:rsid w:val="00774CA3"/>
    <w:pPr>
      <w:spacing w:before="120" w:after="200" w:line="264" w:lineRule="auto"/>
    </w:pPr>
    <w:rPr>
      <w:lang w:val="en-US" w:eastAsia="ja-JP"/>
    </w:rPr>
  </w:style>
  <w:style w:type="paragraph" w:customStyle="1" w:styleId="69F2CCCCEA8442D687AF18F28C7A80CF3">
    <w:name w:val="69F2CCCCEA8442D687AF18F28C7A80CF3"/>
    <w:rsid w:val="00774CA3"/>
    <w:pPr>
      <w:spacing w:before="120" w:after="200" w:line="264" w:lineRule="auto"/>
    </w:pPr>
    <w:rPr>
      <w:lang w:val="en-US" w:eastAsia="ja-JP"/>
    </w:rPr>
  </w:style>
  <w:style w:type="paragraph" w:customStyle="1" w:styleId="032B3B35EE3742E8AB7A349E75E598893">
    <w:name w:val="032B3B35EE3742E8AB7A349E75E598893"/>
    <w:rsid w:val="00774CA3"/>
    <w:pPr>
      <w:spacing w:before="120" w:after="200" w:line="264" w:lineRule="auto"/>
    </w:pPr>
    <w:rPr>
      <w:lang w:val="en-US" w:eastAsia="ja-JP"/>
    </w:rPr>
  </w:style>
  <w:style w:type="paragraph" w:customStyle="1" w:styleId="D23334A299454268BBC676FD9C2EDBC93">
    <w:name w:val="D23334A299454268BBC676FD9C2EDBC93"/>
    <w:rsid w:val="00774CA3"/>
    <w:pPr>
      <w:spacing w:before="120" w:after="200" w:line="264" w:lineRule="auto"/>
    </w:pPr>
    <w:rPr>
      <w:lang w:val="en-US" w:eastAsia="ja-JP"/>
    </w:rPr>
  </w:style>
  <w:style w:type="paragraph" w:customStyle="1" w:styleId="51D13E99345D45D19374DB9E851D97833">
    <w:name w:val="51D13E99345D45D19374DB9E851D97833"/>
    <w:rsid w:val="00774CA3"/>
    <w:pPr>
      <w:spacing w:before="120" w:after="200" w:line="264" w:lineRule="auto"/>
    </w:pPr>
    <w:rPr>
      <w:lang w:val="en-US" w:eastAsia="ja-JP"/>
    </w:rPr>
  </w:style>
  <w:style w:type="paragraph" w:customStyle="1" w:styleId="CA65F4B851774842B20464CDF5ADD9013">
    <w:name w:val="CA65F4B851774842B20464CDF5ADD9013"/>
    <w:rsid w:val="00774CA3"/>
    <w:pPr>
      <w:spacing w:before="120" w:after="200" w:line="264" w:lineRule="auto"/>
    </w:pPr>
    <w:rPr>
      <w:lang w:val="en-US" w:eastAsia="ja-JP"/>
    </w:rPr>
  </w:style>
  <w:style w:type="paragraph" w:customStyle="1" w:styleId="1AEF6502339D4762913EADC4454A4AD73">
    <w:name w:val="1AEF6502339D4762913EADC4454A4AD73"/>
    <w:rsid w:val="00774CA3"/>
    <w:pPr>
      <w:spacing w:before="120" w:after="200" w:line="264" w:lineRule="auto"/>
    </w:pPr>
    <w:rPr>
      <w:lang w:val="en-US" w:eastAsia="ja-JP"/>
    </w:rPr>
  </w:style>
  <w:style w:type="paragraph" w:customStyle="1" w:styleId="B255575D053E4C1697361984A9DF22543">
    <w:name w:val="B255575D053E4C1697361984A9DF22543"/>
    <w:rsid w:val="00774CA3"/>
    <w:pPr>
      <w:spacing w:before="120" w:after="200" w:line="264" w:lineRule="auto"/>
    </w:pPr>
    <w:rPr>
      <w:lang w:val="en-US" w:eastAsia="ja-JP"/>
    </w:rPr>
  </w:style>
  <w:style w:type="paragraph" w:customStyle="1" w:styleId="22FFA28A5A544EAEB2673A7F51FE8C2B3">
    <w:name w:val="22FFA28A5A544EAEB2673A7F51FE8C2B3"/>
    <w:rsid w:val="00774CA3"/>
    <w:pPr>
      <w:spacing w:before="120" w:after="200" w:line="264" w:lineRule="auto"/>
    </w:pPr>
    <w:rPr>
      <w:lang w:val="en-US" w:eastAsia="ja-JP"/>
    </w:rPr>
  </w:style>
  <w:style w:type="paragraph" w:customStyle="1" w:styleId="E972EA1CBA6C499E85D54D1082A1B9F73">
    <w:name w:val="E972EA1CBA6C499E85D54D1082A1B9F73"/>
    <w:rsid w:val="00774CA3"/>
    <w:pPr>
      <w:spacing w:before="120" w:after="200" w:line="264" w:lineRule="auto"/>
    </w:pPr>
    <w:rPr>
      <w:lang w:val="en-US" w:eastAsia="ja-JP"/>
    </w:rPr>
  </w:style>
  <w:style w:type="paragraph" w:customStyle="1" w:styleId="6CFF5533CB5647478E290FC74B0FBBD43">
    <w:name w:val="6CFF5533CB5647478E290FC74B0FBBD43"/>
    <w:rsid w:val="00774CA3"/>
    <w:pPr>
      <w:spacing w:before="120" w:after="200" w:line="264" w:lineRule="auto"/>
    </w:pPr>
    <w:rPr>
      <w:lang w:val="en-US" w:eastAsia="ja-JP"/>
    </w:rPr>
  </w:style>
  <w:style w:type="paragraph" w:customStyle="1" w:styleId="3AA4CC834D844D2194692B874FEAC11C3">
    <w:name w:val="3AA4CC834D844D2194692B874FEAC11C3"/>
    <w:rsid w:val="00774CA3"/>
    <w:pPr>
      <w:spacing w:before="120" w:after="200" w:line="264" w:lineRule="auto"/>
    </w:pPr>
    <w:rPr>
      <w:lang w:val="en-US" w:eastAsia="ja-JP"/>
    </w:rPr>
  </w:style>
  <w:style w:type="paragraph" w:customStyle="1" w:styleId="ADA01ABC3B9C4139B1D6FF458A0E82D53">
    <w:name w:val="ADA01ABC3B9C4139B1D6FF458A0E82D53"/>
    <w:rsid w:val="00774CA3"/>
    <w:pPr>
      <w:spacing w:before="120" w:after="200" w:line="264" w:lineRule="auto"/>
    </w:pPr>
    <w:rPr>
      <w:lang w:val="en-US" w:eastAsia="ja-JP"/>
    </w:rPr>
  </w:style>
  <w:style w:type="paragraph" w:customStyle="1" w:styleId="BFF9BF440B594063A10CDA7582D6FAD94">
    <w:name w:val="BFF9BF440B594063A10CDA7582D6FAD94"/>
    <w:rsid w:val="00774CA3"/>
    <w:pPr>
      <w:spacing w:before="120" w:after="200" w:line="264" w:lineRule="auto"/>
    </w:pPr>
    <w:rPr>
      <w:lang w:val="en-US" w:eastAsia="ja-JP"/>
    </w:rPr>
  </w:style>
  <w:style w:type="paragraph" w:customStyle="1" w:styleId="D42F629E03FD43D597BC60734A0EEE223">
    <w:name w:val="D42F629E03FD43D597BC60734A0EEE223"/>
    <w:rsid w:val="00774CA3"/>
    <w:pPr>
      <w:spacing w:before="120" w:after="200" w:line="264" w:lineRule="auto"/>
    </w:pPr>
    <w:rPr>
      <w:lang w:val="en-US" w:eastAsia="ja-JP"/>
    </w:rPr>
  </w:style>
  <w:style w:type="paragraph" w:customStyle="1" w:styleId="EB90661472CC492B80BC9B4D86A5E7413">
    <w:name w:val="EB90661472CC492B80BC9B4D86A5E7413"/>
    <w:rsid w:val="00774CA3"/>
    <w:pPr>
      <w:spacing w:before="120" w:after="200" w:line="264" w:lineRule="auto"/>
    </w:pPr>
    <w:rPr>
      <w:lang w:val="en-US" w:eastAsia="ja-JP"/>
    </w:rPr>
  </w:style>
  <w:style w:type="paragraph" w:customStyle="1" w:styleId="41B010F792334D49AFCC15A7FCFF9A1A4">
    <w:name w:val="41B010F792334D49AFCC15A7FCFF9A1A4"/>
    <w:rsid w:val="00774CA3"/>
    <w:pPr>
      <w:spacing w:before="120" w:after="200" w:line="264" w:lineRule="auto"/>
    </w:pPr>
    <w:rPr>
      <w:lang w:val="en-US" w:eastAsia="ja-JP"/>
    </w:rPr>
  </w:style>
  <w:style w:type="paragraph" w:customStyle="1" w:styleId="38A85C1ED6E64CBF8F1417A6CC1595C34">
    <w:name w:val="38A85C1ED6E64CBF8F1417A6CC1595C34"/>
    <w:rsid w:val="00774CA3"/>
    <w:pPr>
      <w:spacing w:before="120" w:after="200" w:line="264" w:lineRule="auto"/>
    </w:pPr>
    <w:rPr>
      <w:lang w:val="en-US" w:eastAsia="ja-JP"/>
    </w:rPr>
  </w:style>
  <w:style w:type="paragraph" w:customStyle="1" w:styleId="03B9CC78C7B348FA9961F5354E366C3F1">
    <w:name w:val="03B9CC78C7B348FA9961F5354E366C3F1"/>
    <w:rsid w:val="00774CA3"/>
    <w:pPr>
      <w:spacing w:before="120" w:after="200" w:line="264" w:lineRule="auto"/>
    </w:pPr>
    <w:rPr>
      <w:lang w:val="en-US" w:eastAsia="ja-JP"/>
    </w:rPr>
  </w:style>
  <w:style w:type="paragraph" w:customStyle="1" w:styleId="7B1B740BFC7145ED8D4E288BF0953C7A1">
    <w:name w:val="7B1B740BFC7145ED8D4E288BF0953C7A1"/>
    <w:rsid w:val="00774CA3"/>
    <w:pPr>
      <w:spacing w:before="120" w:after="200" w:line="264" w:lineRule="auto"/>
    </w:pPr>
    <w:rPr>
      <w:lang w:val="en-US" w:eastAsia="ja-JP"/>
    </w:rPr>
  </w:style>
  <w:style w:type="paragraph" w:customStyle="1" w:styleId="A874A6DF7AA040DCA4BCE93FCA1320D81">
    <w:name w:val="A874A6DF7AA040DCA4BCE93FCA1320D81"/>
    <w:rsid w:val="00774CA3"/>
    <w:pPr>
      <w:spacing w:before="120" w:after="200" w:line="264" w:lineRule="auto"/>
    </w:pPr>
    <w:rPr>
      <w:lang w:val="en-US" w:eastAsia="ja-JP"/>
    </w:rPr>
  </w:style>
  <w:style w:type="paragraph" w:customStyle="1" w:styleId="B634B0A1759B46359560068BA43349214">
    <w:name w:val="B634B0A1759B46359560068BA43349214"/>
    <w:rsid w:val="00774CA3"/>
    <w:pPr>
      <w:spacing w:before="120" w:after="200" w:line="264" w:lineRule="auto"/>
    </w:pPr>
    <w:rPr>
      <w:lang w:val="en-US" w:eastAsia="ja-JP"/>
    </w:rPr>
  </w:style>
  <w:style w:type="paragraph" w:customStyle="1" w:styleId="7CD6B1C4663148D7ADA2267C7C5F53F44">
    <w:name w:val="7CD6B1C4663148D7ADA2267C7C5F53F44"/>
    <w:rsid w:val="00774CA3"/>
    <w:pPr>
      <w:spacing w:before="120" w:after="200" w:line="264" w:lineRule="auto"/>
    </w:pPr>
    <w:rPr>
      <w:lang w:val="en-US" w:eastAsia="ja-JP"/>
    </w:rPr>
  </w:style>
  <w:style w:type="paragraph" w:customStyle="1" w:styleId="0D592E45FBB143BB9C4C4ED0E33A0B6D4">
    <w:name w:val="0D592E45FBB143BB9C4C4ED0E33A0B6D4"/>
    <w:rsid w:val="00774CA3"/>
    <w:pPr>
      <w:spacing w:before="120" w:after="200" w:line="264" w:lineRule="auto"/>
    </w:pPr>
    <w:rPr>
      <w:lang w:val="en-US" w:eastAsia="ja-JP"/>
    </w:rPr>
  </w:style>
  <w:style w:type="paragraph" w:customStyle="1" w:styleId="75CFDC2726EB4F3B86C02E4000C69A0D4">
    <w:name w:val="75CFDC2726EB4F3B86C02E4000C69A0D4"/>
    <w:rsid w:val="00774CA3"/>
    <w:pPr>
      <w:spacing w:before="120" w:after="200" w:line="264" w:lineRule="auto"/>
    </w:pPr>
    <w:rPr>
      <w:lang w:val="en-US" w:eastAsia="ja-JP"/>
    </w:rPr>
  </w:style>
  <w:style w:type="paragraph" w:customStyle="1" w:styleId="86C8343BA17245659B9D06D214517A014">
    <w:name w:val="86C8343BA17245659B9D06D214517A014"/>
    <w:rsid w:val="00774CA3"/>
    <w:pPr>
      <w:spacing w:before="120" w:after="200" w:line="264" w:lineRule="auto"/>
    </w:pPr>
    <w:rPr>
      <w:lang w:val="en-US" w:eastAsia="ja-JP"/>
    </w:rPr>
  </w:style>
  <w:style w:type="paragraph" w:customStyle="1" w:styleId="FDF67CBFEED0494AAEECACB2260F3D724">
    <w:name w:val="FDF67CBFEED0494AAEECACB2260F3D724"/>
    <w:rsid w:val="00774CA3"/>
    <w:pPr>
      <w:spacing w:before="120" w:after="200" w:line="264" w:lineRule="auto"/>
    </w:pPr>
    <w:rPr>
      <w:lang w:val="en-US" w:eastAsia="ja-JP"/>
    </w:rPr>
  </w:style>
  <w:style w:type="paragraph" w:customStyle="1" w:styleId="B9431A9586ED4ACC8D259C8065EA0A384">
    <w:name w:val="B9431A9586ED4ACC8D259C8065EA0A384"/>
    <w:rsid w:val="00774CA3"/>
    <w:pPr>
      <w:spacing w:before="120" w:after="200" w:line="264" w:lineRule="auto"/>
    </w:pPr>
    <w:rPr>
      <w:lang w:val="en-US" w:eastAsia="ja-JP"/>
    </w:rPr>
  </w:style>
  <w:style w:type="paragraph" w:customStyle="1" w:styleId="595C977F7F3B4EB5B8FB446B15DB1B134">
    <w:name w:val="595C977F7F3B4EB5B8FB446B15DB1B134"/>
    <w:rsid w:val="00774CA3"/>
    <w:pPr>
      <w:spacing w:before="120" w:after="200" w:line="264" w:lineRule="auto"/>
    </w:pPr>
    <w:rPr>
      <w:lang w:val="en-US" w:eastAsia="ja-JP"/>
    </w:rPr>
  </w:style>
  <w:style w:type="paragraph" w:customStyle="1" w:styleId="4E6067F1988840198F7387AB6E78EFD84">
    <w:name w:val="4E6067F1988840198F7387AB6E78EFD84"/>
    <w:rsid w:val="00774CA3"/>
    <w:pPr>
      <w:spacing w:before="120" w:after="200" w:line="264" w:lineRule="auto"/>
    </w:pPr>
    <w:rPr>
      <w:lang w:val="en-US" w:eastAsia="ja-JP"/>
    </w:rPr>
  </w:style>
  <w:style w:type="paragraph" w:customStyle="1" w:styleId="6DEDCD2E01E4409A975744D06C7C3A774">
    <w:name w:val="6DEDCD2E01E4409A975744D06C7C3A774"/>
    <w:rsid w:val="00774CA3"/>
    <w:pPr>
      <w:spacing w:before="120" w:after="200" w:line="264" w:lineRule="auto"/>
    </w:pPr>
    <w:rPr>
      <w:lang w:val="en-US" w:eastAsia="ja-JP"/>
    </w:rPr>
  </w:style>
  <w:style w:type="paragraph" w:customStyle="1" w:styleId="8D43EB59CA42404CA9396B93DF05ED494">
    <w:name w:val="8D43EB59CA42404CA9396B93DF05ED494"/>
    <w:rsid w:val="00774CA3"/>
    <w:pPr>
      <w:spacing w:before="120" w:after="200" w:line="264" w:lineRule="auto"/>
    </w:pPr>
    <w:rPr>
      <w:lang w:val="en-US" w:eastAsia="ja-JP"/>
    </w:rPr>
  </w:style>
  <w:style w:type="paragraph" w:customStyle="1" w:styleId="827AB9FD903741EFA7394D0D5566EEBF4">
    <w:name w:val="827AB9FD903741EFA7394D0D5566EEBF4"/>
    <w:rsid w:val="00774CA3"/>
    <w:pPr>
      <w:spacing w:before="120" w:after="200" w:line="264" w:lineRule="auto"/>
    </w:pPr>
    <w:rPr>
      <w:lang w:val="en-US" w:eastAsia="ja-JP"/>
    </w:rPr>
  </w:style>
  <w:style w:type="paragraph" w:customStyle="1" w:styleId="3EB20882C0594DFDB4E9EDF6D6922A104">
    <w:name w:val="3EB20882C0594DFDB4E9EDF6D6922A104"/>
    <w:rsid w:val="00774CA3"/>
    <w:pPr>
      <w:spacing w:before="120" w:after="200" w:line="264" w:lineRule="auto"/>
    </w:pPr>
    <w:rPr>
      <w:lang w:val="en-US" w:eastAsia="ja-JP"/>
    </w:rPr>
  </w:style>
  <w:style w:type="paragraph" w:customStyle="1" w:styleId="69F2CCCCEA8442D687AF18F28C7A80CF4">
    <w:name w:val="69F2CCCCEA8442D687AF18F28C7A80CF4"/>
    <w:rsid w:val="00774CA3"/>
    <w:pPr>
      <w:spacing w:before="120" w:after="200" w:line="264" w:lineRule="auto"/>
    </w:pPr>
    <w:rPr>
      <w:lang w:val="en-US" w:eastAsia="ja-JP"/>
    </w:rPr>
  </w:style>
  <w:style w:type="paragraph" w:customStyle="1" w:styleId="032B3B35EE3742E8AB7A349E75E598894">
    <w:name w:val="032B3B35EE3742E8AB7A349E75E598894"/>
    <w:rsid w:val="00774CA3"/>
    <w:pPr>
      <w:spacing w:before="120" w:after="200" w:line="264" w:lineRule="auto"/>
    </w:pPr>
    <w:rPr>
      <w:lang w:val="en-US" w:eastAsia="ja-JP"/>
    </w:rPr>
  </w:style>
  <w:style w:type="paragraph" w:customStyle="1" w:styleId="D23334A299454268BBC676FD9C2EDBC94">
    <w:name w:val="D23334A299454268BBC676FD9C2EDBC94"/>
    <w:rsid w:val="00774CA3"/>
    <w:pPr>
      <w:spacing w:before="120" w:after="200" w:line="264" w:lineRule="auto"/>
    </w:pPr>
    <w:rPr>
      <w:lang w:val="en-US" w:eastAsia="ja-JP"/>
    </w:rPr>
  </w:style>
  <w:style w:type="paragraph" w:customStyle="1" w:styleId="51D13E99345D45D19374DB9E851D97834">
    <w:name w:val="51D13E99345D45D19374DB9E851D97834"/>
    <w:rsid w:val="00774CA3"/>
    <w:pPr>
      <w:spacing w:before="120" w:after="200" w:line="264" w:lineRule="auto"/>
    </w:pPr>
    <w:rPr>
      <w:lang w:val="en-US" w:eastAsia="ja-JP"/>
    </w:rPr>
  </w:style>
  <w:style w:type="paragraph" w:customStyle="1" w:styleId="CA65F4B851774842B20464CDF5ADD9014">
    <w:name w:val="CA65F4B851774842B20464CDF5ADD9014"/>
    <w:rsid w:val="00774CA3"/>
    <w:pPr>
      <w:spacing w:before="120" w:after="200" w:line="264" w:lineRule="auto"/>
    </w:pPr>
    <w:rPr>
      <w:lang w:val="en-US" w:eastAsia="ja-JP"/>
    </w:rPr>
  </w:style>
  <w:style w:type="paragraph" w:customStyle="1" w:styleId="1AEF6502339D4762913EADC4454A4AD74">
    <w:name w:val="1AEF6502339D4762913EADC4454A4AD74"/>
    <w:rsid w:val="00774CA3"/>
    <w:pPr>
      <w:spacing w:before="120" w:after="200" w:line="264" w:lineRule="auto"/>
    </w:pPr>
    <w:rPr>
      <w:lang w:val="en-US" w:eastAsia="ja-JP"/>
    </w:rPr>
  </w:style>
  <w:style w:type="paragraph" w:customStyle="1" w:styleId="B255575D053E4C1697361984A9DF22544">
    <w:name w:val="B255575D053E4C1697361984A9DF22544"/>
    <w:rsid w:val="00774CA3"/>
    <w:pPr>
      <w:spacing w:before="120" w:after="200" w:line="264" w:lineRule="auto"/>
    </w:pPr>
    <w:rPr>
      <w:lang w:val="en-US" w:eastAsia="ja-JP"/>
    </w:rPr>
  </w:style>
  <w:style w:type="paragraph" w:customStyle="1" w:styleId="22FFA28A5A544EAEB2673A7F51FE8C2B4">
    <w:name w:val="22FFA28A5A544EAEB2673A7F51FE8C2B4"/>
    <w:rsid w:val="00774CA3"/>
    <w:pPr>
      <w:spacing w:before="120" w:after="200" w:line="264" w:lineRule="auto"/>
    </w:pPr>
    <w:rPr>
      <w:lang w:val="en-US" w:eastAsia="ja-JP"/>
    </w:rPr>
  </w:style>
  <w:style w:type="paragraph" w:customStyle="1" w:styleId="E972EA1CBA6C499E85D54D1082A1B9F74">
    <w:name w:val="E972EA1CBA6C499E85D54D1082A1B9F74"/>
    <w:rsid w:val="00774CA3"/>
    <w:pPr>
      <w:spacing w:before="120" w:after="200" w:line="264" w:lineRule="auto"/>
    </w:pPr>
    <w:rPr>
      <w:lang w:val="en-US" w:eastAsia="ja-JP"/>
    </w:rPr>
  </w:style>
  <w:style w:type="paragraph" w:customStyle="1" w:styleId="6CFF5533CB5647478E290FC74B0FBBD44">
    <w:name w:val="6CFF5533CB5647478E290FC74B0FBBD44"/>
    <w:rsid w:val="00774CA3"/>
    <w:pPr>
      <w:spacing w:before="120" w:after="200" w:line="264" w:lineRule="auto"/>
    </w:pPr>
    <w:rPr>
      <w:lang w:val="en-US" w:eastAsia="ja-JP"/>
    </w:rPr>
  </w:style>
  <w:style w:type="paragraph" w:customStyle="1" w:styleId="3AA4CC834D844D2194692B874FEAC11C4">
    <w:name w:val="3AA4CC834D844D2194692B874FEAC11C4"/>
    <w:rsid w:val="00774CA3"/>
    <w:pPr>
      <w:spacing w:before="120" w:after="200" w:line="264" w:lineRule="auto"/>
    </w:pPr>
    <w:rPr>
      <w:lang w:val="en-US" w:eastAsia="ja-JP"/>
    </w:rPr>
  </w:style>
  <w:style w:type="paragraph" w:customStyle="1" w:styleId="ADA01ABC3B9C4139B1D6FF458A0E82D54">
    <w:name w:val="ADA01ABC3B9C4139B1D6FF458A0E82D54"/>
    <w:rsid w:val="00774CA3"/>
    <w:pPr>
      <w:spacing w:before="120" w:after="200" w:line="264" w:lineRule="auto"/>
    </w:pPr>
    <w:rPr>
      <w:lang w:val="en-US" w:eastAsia="ja-JP"/>
    </w:rPr>
  </w:style>
  <w:style w:type="paragraph" w:customStyle="1" w:styleId="BFF9BF440B594063A10CDA7582D6FAD95">
    <w:name w:val="BFF9BF440B594063A10CDA7582D6FAD95"/>
    <w:rsid w:val="00774CA3"/>
    <w:pPr>
      <w:spacing w:before="120" w:after="200" w:line="264" w:lineRule="auto"/>
    </w:pPr>
    <w:rPr>
      <w:lang w:val="en-US" w:eastAsia="ja-JP"/>
    </w:rPr>
  </w:style>
  <w:style w:type="paragraph" w:customStyle="1" w:styleId="D42F629E03FD43D597BC60734A0EEE224">
    <w:name w:val="D42F629E03FD43D597BC60734A0EEE224"/>
    <w:rsid w:val="00774CA3"/>
    <w:pPr>
      <w:spacing w:before="120" w:after="200" w:line="264" w:lineRule="auto"/>
    </w:pPr>
    <w:rPr>
      <w:lang w:val="en-US" w:eastAsia="ja-JP"/>
    </w:rPr>
  </w:style>
  <w:style w:type="paragraph" w:customStyle="1" w:styleId="EB90661472CC492B80BC9B4D86A5E7414">
    <w:name w:val="EB90661472CC492B80BC9B4D86A5E7414"/>
    <w:rsid w:val="00774CA3"/>
    <w:pPr>
      <w:spacing w:before="120" w:after="200" w:line="264" w:lineRule="auto"/>
    </w:pPr>
    <w:rPr>
      <w:lang w:val="en-US" w:eastAsia="ja-JP"/>
    </w:rPr>
  </w:style>
  <w:style w:type="paragraph" w:customStyle="1" w:styleId="41B010F792334D49AFCC15A7FCFF9A1A5">
    <w:name w:val="41B010F792334D49AFCC15A7FCFF9A1A5"/>
    <w:rsid w:val="00774CA3"/>
    <w:pPr>
      <w:spacing w:before="120" w:after="200" w:line="264" w:lineRule="auto"/>
    </w:pPr>
    <w:rPr>
      <w:lang w:val="en-US" w:eastAsia="ja-JP"/>
    </w:rPr>
  </w:style>
  <w:style w:type="paragraph" w:customStyle="1" w:styleId="38A85C1ED6E64CBF8F1417A6CC1595C35">
    <w:name w:val="38A85C1ED6E64CBF8F1417A6CC1595C35"/>
    <w:rsid w:val="00774CA3"/>
    <w:pPr>
      <w:spacing w:before="120" w:after="200" w:line="264" w:lineRule="auto"/>
    </w:pPr>
    <w:rPr>
      <w:lang w:val="en-US" w:eastAsia="ja-JP"/>
    </w:rPr>
  </w:style>
  <w:style w:type="paragraph" w:customStyle="1" w:styleId="03B9CC78C7B348FA9961F5354E366C3F2">
    <w:name w:val="03B9CC78C7B348FA9961F5354E366C3F2"/>
    <w:rsid w:val="00774CA3"/>
    <w:pPr>
      <w:spacing w:before="120" w:after="200" w:line="264" w:lineRule="auto"/>
    </w:pPr>
    <w:rPr>
      <w:lang w:val="en-US" w:eastAsia="ja-JP"/>
    </w:rPr>
  </w:style>
  <w:style w:type="paragraph" w:customStyle="1" w:styleId="7B1B740BFC7145ED8D4E288BF0953C7A2">
    <w:name w:val="7B1B740BFC7145ED8D4E288BF0953C7A2"/>
    <w:rsid w:val="00774CA3"/>
    <w:pPr>
      <w:spacing w:before="120" w:after="200" w:line="264" w:lineRule="auto"/>
    </w:pPr>
    <w:rPr>
      <w:lang w:val="en-US" w:eastAsia="ja-JP"/>
    </w:rPr>
  </w:style>
  <w:style w:type="paragraph" w:customStyle="1" w:styleId="A874A6DF7AA040DCA4BCE93FCA1320D82">
    <w:name w:val="A874A6DF7AA040DCA4BCE93FCA1320D82"/>
    <w:rsid w:val="00774CA3"/>
    <w:pPr>
      <w:spacing w:before="120" w:after="200" w:line="264" w:lineRule="auto"/>
    </w:pPr>
    <w:rPr>
      <w:lang w:val="en-US" w:eastAsia="ja-JP"/>
    </w:rPr>
  </w:style>
  <w:style w:type="paragraph" w:customStyle="1" w:styleId="A964837E6E3D4A1CAF099757DADC749F">
    <w:name w:val="A964837E6E3D4A1CAF099757DADC749F"/>
    <w:rsid w:val="00774CA3"/>
    <w:pPr>
      <w:spacing w:before="120" w:after="200" w:line="264" w:lineRule="auto"/>
    </w:pPr>
    <w:rPr>
      <w:lang w:val="en-US" w:eastAsia="ja-JP"/>
    </w:rPr>
  </w:style>
  <w:style w:type="paragraph" w:customStyle="1" w:styleId="194A2D602CBC44A1A8F1D14AB98F04DB">
    <w:name w:val="194A2D602CBC44A1A8F1D14AB98F04DB"/>
    <w:rsid w:val="00774CA3"/>
    <w:pPr>
      <w:spacing w:before="120" w:after="200" w:line="264" w:lineRule="auto"/>
    </w:pPr>
    <w:rPr>
      <w:lang w:val="en-US" w:eastAsia="ja-JP"/>
    </w:rPr>
  </w:style>
  <w:style w:type="paragraph" w:customStyle="1" w:styleId="B422C05E917548BCB4EF4856DFE0DAEC">
    <w:name w:val="B422C05E917548BCB4EF4856DFE0DAEC"/>
    <w:rsid w:val="00774CA3"/>
    <w:pPr>
      <w:spacing w:before="120" w:after="200" w:line="264" w:lineRule="auto"/>
    </w:pPr>
    <w:rPr>
      <w:lang w:val="en-US" w:eastAsia="ja-JP"/>
    </w:rPr>
  </w:style>
  <w:style w:type="paragraph" w:customStyle="1" w:styleId="58B5264AD61E483DA62704A2830C7DA9">
    <w:name w:val="58B5264AD61E483DA62704A2830C7DA9"/>
    <w:rsid w:val="00774CA3"/>
    <w:pPr>
      <w:spacing w:before="120" w:after="200" w:line="264" w:lineRule="auto"/>
    </w:pPr>
    <w:rPr>
      <w:lang w:val="en-US" w:eastAsia="ja-JP"/>
    </w:rPr>
  </w:style>
  <w:style w:type="paragraph" w:customStyle="1" w:styleId="6C7AB7F0C6B94168865B75DC9279AADC">
    <w:name w:val="6C7AB7F0C6B94168865B75DC9279AADC"/>
    <w:rsid w:val="00774CA3"/>
    <w:pPr>
      <w:spacing w:before="120" w:after="200" w:line="264" w:lineRule="auto"/>
    </w:pPr>
    <w:rPr>
      <w:lang w:val="en-US" w:eastAsia="ja-JP"/>
    </w:rPr>
  </w:style>
  <w:style w:type="paragraph" w:customStyle="1" w:styleId="2B7EE47DF9524A7C85B2DEECD26F43CA">
    <w:name w:val="2B7EE47DF9524A7C85B2DEECD26F43CA"/>
    <w:rsid w:val="00774CA3"/>
    <w:pPr>
      <w:spacing w:before="120" w:after="200" w:line="264" w:lineRule="auto"/>
    </w:pPr>
    <w:rPr>
      <w:lang w:val="en-US" w:eastAsia="ja-JP"/>
    </w:rPr>
  </w:style>
  <w:style w:type="paragraph" w:customStyle="1" w:styleId="82377A92E893405D964512C973106809">
    <w:name w:val="82377A92E893405D964512C973106809"/>
    <w:rsid w:val="00774CA3"/>
    <w:pPr>
      <w:spacing w:before="120" w:after="200" w:line="264" w:lineRule="auto"/>
    </w:pPr>
    <w:rPr>
      <w:lang w:val="en-US" w:eastAsia="ja-JP"/>
    </w:rPr>
  </w:style>
  <w:style w:type="paragraph" w:customStyle="1" w:styleId="15D65A1D246A4C878C44B759772330E3">
    <w:name w:val="15D65A1D246A4C878C44B759772330E3"/>
    <w:rsid w:val="00774CA3"/>
    <w:pPr>
      <w:spacing w:before="120" w:after="200" w:line="264" w:lineRule="auto"/>
    </w:pPr>
    <w:rPr>
      <w:lang w:val="en-US" w:eastAsia="ja-JP"/>
    </w:rPr>
  </w:style>
  <w:style w:type="paragraph" w:customStyle="1" w:styleId="B634B0A1759B46359560068BA43349215">
    <w:name w:val="B634B0A1759B46359560068BA43349215"/>
    <w:rsid w:val="00774CA3"/>
    <w:pPr>
      <w:spacing w:before="120" w:after="200" w:line="264" w:lineRule="auto"/>
    </w:pPr>
    <w:rPr>
      <w:lang w:val="en-US" w:eastAsia="ja-JP"/>
    </w:rPr>
  </w:style>
  <w:style w:type="paragraph" w:customStyle="1" w:styleId="7CD6B1C4663148D7ADA2267C7C5F53F45">
    <w:name w:val="7CD6B1C4663148D7ADA2267C7C5F53F45"/>
    <w:rsid w:val="00774CA3"/>
    <w:pPr>
      <w:spacing w:before="120" w:after="200" w:line="264" w:lineRule="auto"/>
    </w:pPr>
    <w:rPr>
      <w:lang w:val="en-US" w:eastAsia="ja-JP"/>
    </w:rPr>
  </w:style>
  <w:style w:type="paragraph" w:customStyle="1" w:styleId="0D592E45FBB143BB9C4C4ED0E33A0B6D5">
    <w:name w:val="0D592E45FBB143BB9C4C4ED0E33A0B6D5"/>
    <w:rsid w:val="00774CA3"/>
    <w:pPr>
      <w:spacing w:before="120" w:after="200" w:line="264" w:lineRule="auto"/>
    </w:pPr>
    <w:rPr>
      <w:lang w:val="en-US" w:eastAsia="ja-JP"/>
    </w:rPr>
  </w:style>
  <w:style w:type="paragraph" w:customStyle="1" w:styleId="75CFDC2726EB4F3B86C02E4000C69A0D5">
    <w:name w:val="75CFDC2726EB4F3B86C02E4000C69A0D5"/>
    <w:rsid w:val="00774CA3"/>
    <w:pPr>
      <w:spacing w:before="120" w:after="200" w:line="264" w:lineRule="auto"/>
    </w:pPr>
    <w:rPr>
      <w:lang w:val="en-US" w:eastAsia="ja-JP"/>
    </w:rPr>
  </w:style>
  <w:style w:type="paragraph" w:customStyle="1" w:styleId="86C8343BA17245659B9D06D214517A015">
    <w:name w:val="86C8343BA17245659B9D06D214517A015"/>
    <w:rsid w:val="00774CA3"/>
    <w:pPr>
      <w:spacing w:before="120" w:after="200" w:line="264" w:lineRule="auto"/>
    </w:pPr>
    <w:rPr>
      <w:lang w:val="en-US" w:eastAsia="ja-JP"/>
    </w:rPr>
  </w:style>
  <w:style w:type="paragraph" w:customStyle="1" w:styleId="FDF67CBFEED0494AAEECACB2260F3D725">
    <w:name w:val="FDF67CBFEED0494AAEECACB2260F3D725"/>
    <w:rsid w:val="00774CA3"/>
    <w:pPr>
      <w:spacing w:before="120" w:after="200" w:line="264" w:lineRule="auto"/>
    </w:pPr>
    <w:rPr>
      <w:lang w:val="en-US" w:eastAsia="ja-JP"/>
    </w:rPr>
  </w:style>
  <w:style w:type="paragraph" w:customStyle="1" w:styleId="B9431A9586ED4ACC8D259C8065EA0A385">
    <w:name w:val="B9431A9586ED4ACC8D259C8065EA0A385"/>
    <w:rsid w:val="00774CA3"/>
    <w:pPr>
      <w:spacing w:before="120" w:after="200" w:line="264" w:lineRule="auto"/>
    </w:pPr>
    <w:rPr>
      <w:lang w:val="en-US" w:eastAsia="ja-JP"/>
    </w:rPr>
  </w:style>
  <w:style w:type="paragraph" w:customStyle="1" w:styleId="595C977F7F3B4EB5B8FB446B15DB1B135">
    <w:name w:val="595C977F7F3B4EB5B8FB446B15DB1B135"/>
    <w:rsid w:val="00774CA3"/>
    <w:pPr>
      <w:spacing w:before="120" w:after="200" w:line="264" w:lineRule="auto"/>
    </w:pPr>
    <w:rPr>
      <w:lang w:val="en-US" w:eastAsia="ja-JP"/>
    </w:rPr>
  </w:style>
  <w:style w:type="paragraph" w:customStyle="1" w:styleId="4E6067F1988840198F7387AB6E78EFD85">
    <w:name w:val="4E6067F1988840198F7387AB6E78EFD85"/>
    <w:rsid w:val="00774CA3"/>
    <w:pPr>
      <w:spacing w:before="120" w:after="200" w:line="264" w:lineRule="auto"/>
    </w:pPr>
    <w:rPr>
      <w:lang w:val="en-US" w:eastAsia="ja-JP"/>
    </w:rPr>
  </w:style>
  <w:style w:type="paragraph" w:customStyle="1" w:styleId="6DEDCD2E01E4409A975744D06C7C3A775">
    <w:name w:val="6DEDCD2E01E4409A975744D06C7C3A775"/>
    <w:rsid w:val="00774CA3"/>
    <w:pPr>
      <w:spacing w:before="120" w:after="200" w:line="264" w:lineRule="auto"/>
    </w:pPr>
    <w:rPr>
      <w:lang w:val="en-US" w:eastAsia="ja-JP"/>
    </w:rPr>
  </w:style>
  <w:style w:type="paragraph" w:customStyle="1" w:styleId="8D43EB59CA42404CA9396B93DF05ED495">
    <w:name w:val="8D43EB59CA42404CA9396B93DF05ED495"/>
    <w:rsid w:val="00774CA3"/>
    <w:pPr>
      <w:spacing w:before="120" w:after="200" w:line="264" w:lineRule="auto"/>
    </w:pPr>
    <w:rPr>
      <w:lang w:val="en-US" w:eastAsia="ja-JP"/>
    </w:rPr>
  </w:style>
  <w:style w:type="paragraph" w:customStyle="1" w:styleId="827AB9FD903741EFA7394D0D5566EEBF5">
    <w:name w:val="827AB9FD903741EFA7394D0D5566EEBF5"/>
    <w:rsid w:val="00774CA3"/>
    <w:pPr>
      <w:spacing w:before="120" w:after="200" w:line="264" w:lineRule="auto"/>
    </w:pPr>
    <w:rPr>
      <w:lang w:val="en-US" w:eastAsia="ja-JP"/>
    </w:rPr>
  </w:style>
  <w:style w:type="paragraph" w:customStyle="1" w:styleId="3EB20882C0594DFDB4E9EDF6D6922A105">
    <w:name w:val="3EB20882C0594DFDB4E9EDF6D6922A105"/>
    <w:rsid w:val="00774CA3"/>
    <w:pPr>
      <w:spacing w:before="120" w:after="200" w:line="264" w:lineRule="auto"/>
    </w:pPr>
    <w:rPr>
      <w:lang w:val="en-US" w:eastAsia="ja-JP"/>
    </w:rPr>
  </w:style>
  <w:style w:type="paragraph" w:customStyle="1" w:styleId="69F2CCCCEA8442D687AF18F28C7A80CF5">
    <w:name w:val="69F2CCCCEA8442D687AF18F28C7A80CF5"/>
    <w:rsid w:val="00774CA3"/>
    <w:pPr>
      <w:spacing w:before="120" w:after="200" w:line="264" w:lineRule="auto"/>
    </w:pPr>
    <w:rPr>
      <w:lang w:val="en-US" w:eastAsia="ja-JP"/>
    </w:rPr>
  </w:style>
  <w:style w:type="paragraph" w:customStyle="1" w:styleId="032B3B35EE3742E8AB7A349E75E598895">
    <w:name w:val="032B3B35EE3742E8AB7A349E75E598895"/>
    <w:rsid w:val="00774CA3"/>
    <w:pPr>
      <w:spacing w:before="120" w:after="200" w:line="264" w:lineRule="auto"/>
    </w:pPr>
    <w:rPr>
      <w:lang w:val="en-US" w:eastAsia="ja-JP"/>
    </w:rPr>
  </w:style>
  <w:style w:type="paragraph" w:customStyle="1" w:styleId="D23334A299454268BBC676FD9C2EDBC95">
    <w:name w:val="D23334A299454268BBC676FD9C2EDBC95"/>
    <w:rsid w:val="00774CA3"/>
    <w:pPr>
      <w:spacing w:before="120" w:after="200" w:line="264" w:lineRule="auto"/>
    </w:pPr>
    <w:rPr>
      <w:lang w:val="en-US" w:eastAsia="ja-JP"/>
    </w:rPr>
  </w:style>
  <w:style w:type="paragraph" w:customStyle="1" w:styleId="51D13E99345D45D19374DB9E851D97835">
    <w:name w:val="51D13E99345D45D19374DB9E851D97835"/>
    <w:rsid w:val="00774CA3"/>
    <w:pPr>
      <w:spacing w:before="120" w:after="200" w:line="264" w:lineRule="auto"/>
    </w:pPr>
    <w:rPr>
      <w:lang w:val="en-US" w:eastAsia="ja-JP"/>
    </w:rPr>
  </w:style>
  <w:style w:type="paragraph" w:customStyle="1" w:styleId="CA65F4B851774842B20464CDF5ADD9015">
    <w:name w:val="CA65F4B851774842B20464CDF5ADD9015"/>
    <w:rsid w:val="00774CA3"/>
    <w:pPr>
      <w:spacing w:before="120" w:after="200" w:line="264" w:lineRule="auto"/>
    </w:pPr>
    <w:rPr>
      <w:lang w:val="en-US" w:eastAsia="ja-JP"/>
    </w:rPr>
  </w:style>
  <w:style w:type="paragraph" w:customStyle="1" w:styleId="1AEF6502339D4762913EADC4454A4AD75">
    <w:name w:val="1AEF6502339D4762913EADC4454A4AD75"/>
    <w:rsid w:val="00774CA3"/>
    <w:pPr>
      <w:spacing w:before="120" w:after="200" w:line="264" w:lineRule="auto"/>
    </w:pPr>
    <w:rPr>
      <w:lang w:val="en-US" w:eastAsia="ja-JP"/>
    </w:rPr>
  </w:style>
  <w:style w:type="paragraph" w:customStyle="1" w:styleId="B255575D053E4C1697361984A9DF22545">
    <w:name w:val="B255575D053E4C1697361984A9DF22545"/>
    <w:rsid w:val="00774CA3"/>
    <w:pPr>
      <w:spacing w:before="120" w:after="200" w:line="264" w:lineRule="auto"/>
    </w:pPr>
    <w:rPr>
      <w:lang w:val="en-US" w:eastAsia="ja-JP"/>
    </w:rPr>
  </w:style>
  <w:style w:type="paragraph" w:customStyle="1" w:styleId="22FFA28A5A544EAEB2673A7F51FE8C2B5">
    <w:name w:val="22FFA28A5A544EAEB2673A7F51FE8C2B5"/>
    <w:rsid w:val="00774CA3"/>
    <w:pPr>
      <w:spacing w:before="120" w:after="200" w:line="264" w:lineRule="auto"/>
    </w:pPr>
    <w:rPr>
      <w:lang w:val="en-US" w:eastAsia="ja-JP"/>
    </w:rPr>
  </w:style>
  <w:style w:type="paragraph" w:customStyle="1" w:styleId="E972EA1CBA6C499E85D54D1082A1B9F75">
    <w:name w:val="E972EA1CBA6C499E85D54D1082A1B9F75"/>
    <w:rsid w:val="00774CA3"/>
    <w:pPr>
      <w:spacing w:before="120" w:after="200" w:line="264" w:lineRule="auto"/>
    </w:pPr>
    <w:rPr>
      <w:lang w:val="en-US" w:eastAsia="ja-JP"/>
    </w:rPr>
  </w:style>
  <w:style w:type="paragraph" w:customStyle="1" w:styleId="6CFF5533CB5647478E290FC74B0FBBD45">
    <w:name w:val="6CFF5533CB5647478E290FC74B0FBBD45"/>
    <w:rsid w:val="00774CA3"/>
    <w:pPr>
      <w:spacing w:before="120" w:after="200" w:line="264" w:lineRule="auto"/>
    </w:pPr>
    <w:rPr>
      <w:lang w:val="en-US" w:eastAsia="ja-JP"/>
    </w:rPr>
  </w:style>
  <w:style w:type="paragraph" w:customStyle="1" w:styleId="3AA4CC834D844D2194692B874FEAC11C5">
    <w:name w:val="3AA4CC834D844D2194692B874FEAC11C5"/>
    <w:rsid w:val="00774CA3"/>
    <w:pPr>
      <w:spacing w:before="120" w:after="200" w:line="264" w:lineRule="auto"/>
    </w:pPr>
    <w:rPr>
      <w:lang w:val="en-US" w:eastAsia="ja-JP"/>
    </w:rPr>
  </w:style>
  <w:style w:type="paragraph" w:customStyle="1" w:styleId="ADA01ABC3B9C4139B1D6FF458A0E82D55">
    <w:name w:val="ADA01ABC3B9C4139B1D6FF458A0E82D55"/>
    <w:rsid w:val="00774CA3"/>
    <w:pPr>
      <w:spacing w:before="120" w:after="200" w:line="264" w:lineRule="auto"/>
    </w:pPr>
    <w:rPr>
      <w:lang w:val="en-US" w:eastAsia="ja-JP"/>
    </w:rPr>
  </w:style>
  <w:style w:type="paragraph" w:customStyle="1" w:styleId="BFF9BF440B594063A10CDA7582D6FAD96">
    <w:name w:val="BFF9BF440B594063A10CDA7582D6FAD96"/>
    <w:rsid w:val="00774CA3"/>
    <w:pPr>
      <w:spacing w:before="120" w:after="200" w:line="264" w:lineRule="auto"/>
    </w:pPr>
    <w:rPr>
      <w:lang w:val="en-US" w:eastAsia="ja-JP"/>
    </w:rPr>
  </w:style>
  <w:style w:type="paragraph" w:customStyle="1" w:styleId="D42F629E03FD43D597BC60734A0EEE225">
    <w:name w:val="D42F629E03FD43D597BC60734A0EEE225"/>
    <w:rsid w:val="00774CA3"/>
    <w:pPr>
      <w:spacing w:before="120" w:after="200" w:line="264" w:lineRule="auto"/>
    </w:pPr>
    <w:rPr>
      <w:lang w:val="en-US" w:eastAsia="ja-JP"/>
    </w:rPr>
  </w:style>
  <w:style w:type="paragraph" w:customStyle="1" w:styleId="EB90661472CC492B80BC9B4D86A5E7415">
    <w:name w:val="EB90661472CC492B80BC9B4D86A5E7415"/>
    <w:rsid w:val="00774CA3"/>
    <w:pPr>
      <w:spacing w:before="120" w:after="200" w:line="264" w:lineRule="auto"/>
    </w:pPr>
    <w:rPr>
      <w:lang w:val="en-US" w:eastAsia="ja-JP"/>
    </w:rPr>
  </w:style>
  <w:style w:type="paragraph" w:customStyle="1" w:styleId="41B010F792334D49AFCC15A7FCFF9A1A6">
    <w:name w:val="41B010F792334D49AFCC15A7FCFF9A1A6"/>
    <w:rsid w:val="00774CA3"/>
    <w:pPr>
      <w:spacing w:before="120" w:after="200" w:line="264" w:lineRule="auto"/>
    </w:pPr>
    <w:rPr>
      <w:lang w:val="en-US" w:eastAsia="ja-JP"/>
    </w:rPr>
  </w:style>
  <w:style w:type="paragraph" w:customStyle="1" w:styleId="38A85C1ED6E64CBF8F1417A6CC1595C36">
    <w:name w:val="38A85C1ED6E64CBF8F1417A6CC1595C36"/>
    <w:rsid w:val="00774CA3"/>
    <w:pPr>
      <w:spacing w:before="120" w:after="200" w:line="264" w:lineRule="auto"/>
    </w:pPr>
    <w:rPr>
      <w:lang w:val="en-US" w:eastAsia="ja-JP"/>
    </w:rPr>
  </w:style>
  <w:style w:type="paragraph" w:customStyle="1" w:styleId="03B9CC78C7B348FA9961F5354E366C3F3">
    <w:name w:val="03B9CC78C7B348FA9961F5354E366C3F3"/>
    <w:rsid w:val="00774CA3"/>
    <w:pPr>
      <w:spacing w:before="120" w:after="200" w:line="264" w:lineRule="auto"/>
    </w:pPr>
    <w:rPr>
      <w:lang w:val="en-US" w:eastAsia="ja-JP"/>
    </w:rPr>
  </w:style>
  <w:style w:type="paragraph" w:customStyle="1" w:styleId="7B1B740BFC7145ED8D4E288BF0953C7A3">
    <w:name w:val="7B1B740BFC7145ED8D4E288BF0953C7A3"/>
    <w:rsid w:val="00774CA3"/>
    <w:pPr>
      <w:spacing w:before="120" w:after="200" w:line="264" w:lineRule="auto"/>
    </w:pPr>
    <w:rPr>
      <w:lang w:val="en-US" w:eastAsia="ja-JP"/>
    </w:rPr>
  </w:style>
  <w:style w:type="paragraph" w:customStyle="1" w:styleId="97D28911C2C74FD3A0688DCA88425451">
    <w:name w:val="97D28911C2C74FD3A0688DCA88425451"/>
    <w:rsid w:val="00774CA3"/>
    <w:pPr>
      <w:spacing w:before="120" w:after="200" w:line="264" w:lineRule="auto"/>
    </w:pPr>
    <w:rPr>
      <w:lang w:val="en-US" w:eastAsia="ja-JP"/>
    </w:rPr>
  </w:style>
  <w:style w:type="paragraph" w:customStyle="1" w:styleId="A964837E6E3D4A1CAF099757DADC749F1">
    <w:name w:val="A964837E6E3D4A1CAF099757DADC749F1"/>
    <w:rsid w:val="00774CA3"/>
    <w:pPr>
      <w:spacing w:before="120" w:after="200" w:line="264" w:lineRule="auto"/>
    </w:pPr>
    <w:rPr>
      <w:lang w:val="en-US" w:eastAsia="ja-JP"/>
    </w:rPr>
  </w:style>
  <w:style w:type="paragraph" w:customStyle="1" w:styleId="194A2D602CBC44A1A8F1D14AB98F04DB1">
    <w:name w:val="194A2D602CBC44A1A8F1D14AB98F04DB1"/>
    <w:rsid w:val="00774CA3"/>
    <w:pPr>
      <w:spacing w:before="120" w:after="200" w:line="264" w:lineRule="auto"/>
    </w:pPr>
    <w:rPr>
      <w:lang w:val="en-US" w:eastAsia="ja-JP"/>
    </w:rPr>
  </w:style>
  <w:style w:type="paragraph" w:customStyle="1" w:styleId="B422C05E917548BCB4EF4856DFE0DAEC1">
    <w:name w:val="B422C05E917548BCB4EF4856DFE0DAEC1"/>
    <w:rsid w:val="00774CA3"/>
    <w:pPr>
      <w:spacing w:before="120" w:after="200" w:line="264" w:lineRule="auto"/>
    </w:pPr>
    <w:rPr>
      <w:lang w:val="en-US" w:eastAsia="ja-JP"/>
    </w:rPr>
  </w:style>
  <w:style w:type="paragraph" w:customStyle="1" w:styleId="58B5264AD61E483DA62704A2830C7DA91">
    <w:name w:val="58B5264AD61E483DA62704A2830C7DA91"/>
    <w:rsid w:val="00774CA3"/>
    <w:pPr>
      <w:spacing w:before="120" w:after="200" w:line="264" w:lineRule="auto"/>
    </w:pPr>
    <w:rPr>
      <w:lang w:val="en-US" w:eastAsia="ja-JP"/>
    </w:rPr>
  </w:style>
  <w:style w:type="paragraph" w:customStyle="1" w:styleId="6C7AB7F0C6B94168865B75DC9279AADC1">
    <w:name w:val="6C7AB7F0C6B94168865B75DC9279AADC1"/>
    <w:rsid w:val="00774CA3"/>
    <w:pPr>
      <w:spacing w:before="120" w:after="200" w:line="264" w:lineRule="auto"/>
    </w:pPr>
    <w:rPr>
      <w:lang w:val="en-US" w:eastAsia="ja-JP"/>
    </w:rPr>
  </w:style>
  <w:style w:type="paragraph" w:customStyle="1" w:styleId="2B7EE47DF9524A7C85B2DEECD26F43CA1">
    <w:name w:val="2B7EE47DF9524A7C85B2DEECD26F43CA1"/>
    <w:rsid w:val="00774CA3"/>
    <w:pPr>
      <w:spacing w:before="120" w:after="200" w:line="264" w:lineRule="auto"/>
    </w:pPr>
    <w:rPr>
      <w:lang w:val="en-US" w:eastAsia="ja-JP"/>
    </w:rPr>
  </w:style>
  <w:style w:type="paragraph" w:customStyle="1" w:styleId="82377A92E893405D964512C9731068091">
    <w:name w:val="82377A92E893405D964512C9731068091"/>
    <w:rsid w:val="00774CA3"/>
    <w:pPr>
      <w:spacing w:before="120" w:after="200" w:line="264" w:lineRule="auto"/>
    </w:pPr>
    <w:rPr>
      <w:lang w:val="en-US" w:eastAsia="ja-JP"/>
    </w:rPr>
  </w:style>
  <w:style w:type="paragraph" w:customStyle="1" w:styleId="15D65A1D246A4C878C44B759772330E31">
    <w:name w:val="15D65A1D246A4C878C44B759772330E31"/>
    <w:rsid w:val="00774CA3"/>
    <w:pPr>
      <w:spacing w:before="120" w:after="200" w:line="264" w:lineRule="auto"/>
    </w:pPr>
    <w:rPr>
      <w:lang w:val="en-US" w:eastAsia="ja-JP"/>
    </w:rPr>
  </w:style>
  <w:style w:type="paragraph" w:customStyle="1" w:styleId="4E6067F1988840198F7387AB6E78EFD86">
    <w:name w:val="4E6067F1988840198F7387AB6E78EFD86"/>
    <w:rsid w:val="00774CA3"/>
    <w:pPr>
      <w:spacing w:before="120" w:after="200" w:line="264" w:lineRule="auto"/>
    </w:pPr>
    <w:rPr>
      <w:lang w:val="en-US" w:eastAsia="ja-JP"/>
    </w:rPr>
  </w:style>
  <w:style w:type="paragraph" w:customStyle="1" w:styleId="6DEDCD2E01E4409A975744D06C7C3A776">
    <w:name w:val="6DEDCD2E01E4409A975744D06C7C3A776"/>
    <w:rsid w:val="00774CA3"/>
    <w:pPr>
      <w:spacing w:before="120" w:after="200" w:line="264" w:lineRule="auto"/>
    </w:pPr>
    <w:rPr>
      <w:lang w:val="en-US" w:eastAsia="ja-JP"/>
    </w:rPr>
  </w:style>
  <w:style w:type="paragraph" w:customStyle="1" w:styleId="8D43EB59CA42404CA9396B93DF05ED496">
    <w:name w:val="8D43EB59CA42404CA9396B93DF05ED496"/>
    <w:rsid w:val="00774CA3"/>
    <w:pPr>
      <w:spacing w:before="120" w:after="200" w:line="264" w:lineRule="auto"/>
    </w:pPr>
    <w:rPr>
      <w:lang w:val="en-US" w:eastAsia="ja-JP"/>
    </w:rPr>
  </w:style>
  <w:style w:type="paragraph" w:customStyle="1" w:styleId="827AB9FD903741EFA7394D0D5566EEBF6">
    <w:name w:val="827AB9FD903741EFA7394D0D5566EEBF6"/>
    <w:rsid w:val="00774CA3"/>
    <w:pPr>
      <w:spacing w:before="120" w:after="200" w:line="264" w:lineRule="auto"/>
    </w:pPr>
    <w:rPr>
      <w:lang w:val="en-US" w:eastAsia="ja-JP"/>
    </w:rPr>
  </w:style>
  <w:style w:type="paragraph" w:customStyle="1" w:styleId="3EB20882C0594DFDB4E9EDF6D6922A106">
    <w:name w:val="3EB20882C0594DFDB4E9EDF6D6922A106"/>
    <w:rsid w:val="00774CA3"/>
    <w:pPr>
      <w:spacing w:before="120" w:after="200" w:line="264" w:lineRule="auto"/>
    </w:pPr>
    <w:rPr>
      <w:lang w:val="en-US" w:eastAsia="ja-JP"/>
    </w:rPr>
  </w:style>
  <w:style w:type="paragraph" w:customStyle="1" w:styleId="69F2CCCCEA8442D687AF18F28C7A80CF6">
    <w:name w:val="69F2CCCCEA8442D687AF18F28C7A80CF6"/>
    <w:rsid w:val="00774CA3"/>
    <w:pPr>
      <w:spacing w:before="120" w:after="200" w:line="264" w:lineRule="auto"/>
    </w:pPr>
    <w:rPr>
      <w:lang w:val="en-US" w:eastAsia="ja-JP"/>
    </w:rPr>
  </w:style>
  <w:style w:type="paragraph" w:customStyle="1" w:styleId="032B3B35EE3742E8AB7A349E75E598896">
    <w:name w:val="032B3B35EE3742E8AB7A349E75E598896"/>
    <w:rsid w:val="00774CA3"/>
    <w:pPr>
      <w:spacing w:before="120" w:after="200" w:line="264" w:lineRule="auto"/>
    </w:pPr>
    <w:rPr>
      <w:lang w:val="en-US" w:eastAsia="ja-JP"/>
    </w:rPr>
  </w:style>
  <w:style w:type="paragraph" w:customStyle="1" w:styleId="D23334A299454268BBC676FD9C2EDBC96">
    <w:name w:val="D23334A299454268BBC676FD9C2EDBC96"/>
    <w:rsid w:val="00774CA3"/>
    <w:pPr>
      <w:spacing w:before="120" w:after="200" w:line="264" w:lineRule="auto"/>
    </w:pPr>
    <w:rPr>
      <w:lang w:val="en-US" w:eastAsia="ja-JP"/>
    </w:rPr>
  </w:style>
  <w:style w:type="paragraph" w:customStyle="1" w:styleId="51D13E99345D45D19374DB9E851D97836">
    <w:name w:val="51D13E99345D45D19374DB9E851D97836"/>
    <w:rsid w:val="00774CA3"/>
    <w:pPr>
      <w:spacing w:before="120" w:after="200" w:line="264" w:lineRule="auto"/>
    </w:pPr>
    <w:rPr>
      <w:lang w:val="en-US" w:eastAsia="ja-JP"/>
    </w:rPr>
  </w:style>
  <w:style w:type="paragraph" w:customStyle="1" w:styleId="CA65F4B851774842B20464CDF5ADD9016">
    <w:name w:val="CA65F4B851774842B20464CDF5ADD9016"/>
    <w:rsid w:val="00774CA3"/>
    <w:pPr>
      <w:spacing w:before="120" w:after="200" w:line="264" w:lineRule="auto"/>
    </w:pPr>
    <w:rPr>
      <w:lang w:val="en-US" w:eastAsia="ja-JP"/>
    </w:rPr>
  </w:style>
  <w:style w:type="paragraph" w:customStyle="1" w:styleId="1AEF6502339D4762913EADC4454A4AD76">
    <w:name w:val="1AEF6502339D4762913EADC4454A4AD76"/>
    <w:rsid w:val="00774CA3"/>
    <w:pPr>
      <w:spacing w:before="120" w:after="200" w:line="264" w:lineRule="auto"/>
    </w:pPr>
    <w:rPr>
      <w:lang w:val="en-US" w:eastAsia="ja-JP"/>
    </w:rPr>
  </w:style>
  <w:style w:type="paragraph" w:customStyle="1" w:styleId="B255575D053E4C1697361984A9DF22546">
    <w:name w:val="B255575D053E4C1697361984A9DF22546"/>
    <w:rsid w:val="00774CA3"/>
    <w:pPr>
      <w:spacing w:before="120" w:after="200" w:line="264" w:lineRule="auto"/>
    </w:pPr>
    <w:rPr>
      <w:lang w:val="en-US" w:eastAsia="ja-JP"/>
    </w:rPr>
  </w:style>
  <w:style w:type="paragraph" w:customStyle="1" w:styleId="22FFA28A5A544EAEB2673A7F51FE8C2B6">
    <w:name w:val="22FFA28A5A544EAEB2673A7F51FE8C2B6"/>
    <w:rsid w:val="00774CA3"/>
    <w:pPr>
      <w:spacing w:before="120" w:after="200" w:line="264" w:lineRule="auto"/>
    </w:pPr>
    <w:rPr>
      <w:lang w:val="en-US" w:eastAsia="ja-JP"/>
    </w:rPr>
  </w:style>
  <w:style w:type="paragraph" w:customStyle="1" w:styleId="E972EA1CBA6C499E85D54D1082A1B9F76">
    <w:name w:val="E972EA1CBA6C499E85D54D1082A1B9F76"/>
    <w:rsid w:val="00774CA3"/>
    <w:pPr>
      <w:spacing w:before="120" w:after="200" w:line="264" w:lineRule="auto"/>
    </w:pPr>
    <w:rPr>
      <w:lang w:val="en-US" w:eastAsia="ja-JP"/>
    </w:rPr>
  </w:style>
  <w:style w:type="paragraph" w:customStyle="1" w:styleId="6CFF5533CB5647478E290FC74B0FBBD46">
    <w:name w:val="6CFF5533CB5647478E290FC74B0FBBD46"/>
    <w:rsid w:val="00774CA3"/>
    <w:pPr>
      <w:spacing w:before="120" w:after="200" w:line="264" w:lineRule="auto"/>
    </w:pPr>
    <w:rPr>
      <w:lang w:val="en-US" w:eastAsia="ja-JP"/>
    </w:rPr>
  </w:style>
  <w:style w:type="paragraph" w:customStyle="1" w:styleId="3AA4CC834D844D2194692B874FEAC11C6">
    <w:name w:val="3AA4CC834D844D2194692B874FEAC11C6"/>
    <w:rsid w:val="00774CA3"/>
    <w:pPr>
      <w:spacing w:before="120" w:after="200" w:line="264" w:lineRule="auto"/>
    </w:pPr>
    <w:rPr>
      <w:lang w:val="en-US" w:eastAsia="ja-JP"/>
    </w:rPr>
  </w:style>
  <w:style w:type="paragraph" w:customStyle="1" w:styleId="ADA01ABC3B9C4139B1D6FF458A0E82D56">
    <w:name w:val="ADA01ABC3B9C4139B1D6FF458A0E82D56"/>
    <w:rsid w:val="00774CA3"/>
    <w:pPr>
      <w:spacing w:before="120" w:after="200" w:line="264" w:lineRule="auto"/>
    </w:pPr>
    <w:rPr>
      <w:lang w:val="en-US" w:eastAsia="ja-JP"/>
    </w:rPr>
  </w:style>
  <w:style w:type="paragraph" w:customStyle="1" w:styleId="BFF9BF440B594063A10CDA7582D6FAD97">
    <w:name w:val="BFF9BF440B594063A10CDA7582D6FAD97"/>
    <w:rsid w:val="00774CA3"/>
    <w:pPr>
      <w:spacing w:before="120" w:after="200" w:line="264" w:lineRule="auto"/>
    </w:pPr>
    <w:rPr>
      <w:lang w:val="en-US" w:eastAsia="ja-JP"/>
    </w:rPr>
  </w:style>
  <w:style w:type="paragraph" w:customStyle="1" w:styleId="D42F629E03FD43D597BC60734A0EEE226">
    <w:name w:val="D42F629E03FD43D597BC60734A0EEE226"/>
    <w:rsid w:val="00774CA3"/>
    <w:pPr>
      <w:spacing w:before="120" w:after="200" w:line="264" w:lineRule="auto"/>
    </w:pPr>
    <w:rPr>
      <w:lang w:val="en-US" w:eastAsia="ja-JP"/>
    </w:rPr>
  </w:style>
  <w:style w:type="paragraph" w:customStyle="1" w:styleId="EB90661472CC492B80BC9B4D86A5E7416">
    <w:name w:val="EB90661472CC492B80BC9B4D86A5E7416"/>
    <w:rsid w:val="00774CA3"/>
    <w:pPr>
      <w:spacing w:before="120" w:after="200" w:line="264" w:lineRule="auto"/>
    </w:pPr>
    <w:rPr>
      <w:lang w:val="en-US" w:eastAsia="ja-JP"/>
    </w:rPr>
  </w:style>
  <w:style w:type="paragraph" w:customStyle="1" w:styleId="41B010F792334D49AFCC15A7FCFF9A1A7">
    <w:name w:val="41B010F792334D49AFCC15A7FCFF9A1A7"/>
    <w:rsid w:val="00774CA3"/>
    <w:pPr>
      <w:spacing w:before="120" w:after="200" w:line="264" w:lineRule="auto"/>
    </w:pPr>
    <w:rPr>
      <w:lang w:val="en-US" w:eastAsia="ja-JP"/>
    </w:rPr>
  </w:style>
  <w:style w:type="paragraph" w:customStyle="1" w:styleId="38A85C1ED6E64CBF8F1417A6CC1595C37">
    <w:name w:val="38A85C1ED6E64CBF8F1417A6CC1595C37"/>
    <w:rsid w:val="00774CA3"/>
    <w:pPr>
      <w:spacing w:before="120" w:after="200" w:line="264" w:lineRule="auto"/>
    </w:pPr>
    <w:rPr>
      <w:lang w:val="en-US" w:eastAsia="ja-JP"/>
    </w:rPr>
  </w:style>
  <w:style w:type="paragraph" w:customStyle="1" w:styleId="03B9CC78C7B348FA9961F5354E366C3F4">
    <w:name w:val="03B9CC78C7B348FA9961F5354E366C3F4"/>
    <w:rsid w:val="00774CA3"/>
    <w:pPr>
      <w:spacing w:before="120" w:after="200" w:line="264" w:lineRule="auto"/>
    </w:pPr>
    <w:rPr>
      <w:lang w:val="en-US" w:eastAsia="ja-JP"/>
    </w:rPr>
  </w:style>
  <w:style w:type="paragraph" w:customStyle="1" w:styleId="7B1B740BFC7145ED8D4E288BF0953C7A4">
    <w:name w:val="7B1B740BFC7145ED8D4E288BF0953C7A4"/>
    <w:rsid w:val="00774CA3"/>
    <w:pPr>
      <w:spacing w:before="120" w:after="200" w:line="264" w:lineRule="auto"/>
    </w:pPr>
    <w:rPr>
      <w:lang w:val="en-US" w:eastAsia="ja-JP"/>
    </w:rPr>
  </w:style>
  <w:style w:type="paragraph" w:customStyle="1" w:styleId="97D28911C2C74FD3A0688DCA884254511">
    <w:name w:val="97D28911C2C74FD3A0688DCA884254511"/>
    <w:rsid w:val="00774CA3"/>
    <w:pPr>
      <w:spacing w:before="120" w:after="200" w:line="264" w:lineRule="auto"/>
    </w:pPr>
    <w:rPr>
      <w:lang w:val="en-US" w:eastAsia="ja-JP"/>
    </w:rPr>
  </w:style>
  <w:style w:type="paragraph" w:customStyle="1" w:styleId="A964837E6E3D4A1CAF099757DADC749F2">
    <w:name w:val="A964837E6E3D4A1CAF099757DADC749F2"/>
    <w:rsid w:val="00774CA3"/>
    <w:pPr>
      <w:spacing w:before="120" w:after="200" w:line="264" w:lineRule="auto"/>
    </w:pPr>
    <w:rPr>
      <w:lang w:val="en-US" w:eastAsia="ja-JP"/>
    </w:rPr>
  </w:style>
  <w:style w:type="paragraph" w:customStyle="1" w:styleId="194A2D602CBC44A1A8F1D14AB98F04DB2">
    <w:name w:val="194A2D602CBC44A1A8F1D14AB98F04DB2"/>
    <w:rsid w:val="00774CA3"/>
    <w:pPr>
      <w:spacing w:before="120" w:after="200" w:line="264" w:lineRule="auto"/>
    </w:pPr>
    <w:rPr>
      <w:lang w:val="en-US" w:eastAsia="ja-JP"/>
    </w:rPr>
  </w:style>
  <w:style w:type="paragraph" w:customStyle="1" w:styleId="B422C05E917548BCB4EF4856DFE0DAEC2">
    <w:name w:val="B422C05E917548BCB4EF4856DFE0DAEC2"/>
    <w:rsid w:val="00774CA3"/>
    <w:pPr>
      <w:spacing w:before="120" w:after="200" w:line="264" w:lineRule="auto"/>
    </w:pPr>
    <w:rPr>
      <w:lang w:val="en-US" w:eastAsia="ja-JP"/>
    </w:rPr>
  </w:style>
  <w:style w:type="paragraph" w:customStyle="1" w:styleId="58B5264AD61E483DA62704A2830C7DA92">
    <w:name w:val="58B5264AD61E483DA62704A2830C7DA92"/>
    <w:rsid w:val="00774CA3"/>
    <w:pPr>
      <w:spacing w:before="120" w:after="200" w:line="264" w:lineRule="auto"/>
    </w:pPr>
    <w:rPr>
      <w:lang w:val="en-US" w:eastAsia="ja-JP"/>
    </w:rPr>
  </w:style>
  <w:style w:type="paragraph" w:customStyle="1" w:styleId="6C7AB7F0C6B94168865B75DC9279AADC2">
    <w:name w:val="6C7AB7F0C6B94168865B75DC9279AADC2"/>
    <w:rsid w:val="00774CA3"/>
    <w:pPr>
      <w:spacing w:before="120" w:after="200" w:line="264" w:lineRule="auto"/>
    </w:pPr>
    <w:rPr>
      <w:lang w:val="en-US" w:eastAsia="ja-JP"/>
    </w:rPr>
  </w:style>
  <w:style w:type="paragraph" w:customStyle="1" w:styleId="2B7EE47DF9524A7C85B2DEECD26F43CA2">
    <w:name w:val="2B7EE47DF9524A7C85B2DEECD26F43CA2"/>
    <w:rsid w:val="00774CA3"/>
    <w:pPr>
      <w:spacing w:before="120" w:after="200" w:line="264" w:lineRule="auto"/>
    </w:pPr>
    <w:rPr>
      <w:lang w:val="en-US" w:eastAsia="ja-JP"/>
    </w:rPr>
  </w:style>
  <w:style w:type="paragraph" w:customStyle="1" w:styleId="82377A92E893405D964512C9731068092">
    <w:name w:val="82377A92E893405D964512C9731068092"/>
    <w:rsid w:val="00774CA3"/>
    <w:pPr>
      <w:spacing w:before="120" w:after="200" w:line="264" w:lineRule="auto"/>
    </w:pPr>
    <w:rPr>
      <w:lang w:val="en-US" w:eastAsia="ja-JP"/>
    </w:rPr>
  </w:style>
  <w:style w:type="paragraph" w:customStyle="1" w:styleId="15D65A1D246A4C878C44B759772330E32">
    <w:name w:val="15D65A1D246A4C878C44B759772330E32"/>
    <w:rsid w:val="00774CA3"/>
    <w:pPr>
      <w:spacing w:before="120" w:after="200" w:line="264" w:lineRule="auto"/>
    </w:pPr>
    <w:rPr>
      <w:lang w:val="en-US" w:eastAsia="ja-JP"/>
    </w:rPr>
  </w:style>
  <w:style w:type="paragraph" w:customStyle="1" w:styleId="6D02AC775E074429B09D45E1592E4B03">
    <w:name w:val="6D02AC775E074429B09D45E1592E4B03"/>
    <w:rsid w:val="00774CA3"/>
    <w:pPr>
      <w:spacing w:before="120" w:after="200" w:line="264" w:lineRule="auto"/>
    </w:pPr>
    <w:rPr>
      <w:lang w:val="en-US" w:eastAsia="ja-JP"/>
    </w:rPr>
  </w:style>
  <w:style w:type="paragraph" w:customStyle="1" w:styleId="1537F680ACB94DAF8550891D47CAA8F8">
    <w:name w:val="1537F680ACB94DAF8550891D47CAA8F8"/>
    <w:rsid w:val="00774CA3"/>
    <w:pPr>
      <w:spacing w:before="120" w:after="200" w:line="264" w:lineRule="auto"/>
    </w:pPr>
    <w:rPr>
      <w:lang w:val="en-US" w:eastAsia="ja-JP"/>
    </w:rPr>
  </w:style>
  <w:style w:type="paragraph" w:customStyle="1" w:styleId="412BD399A9624BE2A7017E6BC577C375">
    <w:name w:val="412BD399A9624BE2A7017E6BC577C375"/>
    <w:rsid w:val="00774CA3"/>
    <w:pPr>
      <w:spacing w:before="120" w:after="200" w:line="264" w:lineRule="auto"/>
    </w:pPr>
    <w:rPr>
      <w:lang w:val="en-US" w:eastAsia="ja-JP"/>
    </w:rPr>
  </w:style>
  <w:style w:type="paragraph" w:customStyle="1" w:styleId="2F254669E342407A98C4D6C0A20C3EDA">
    <w:name w:val="2F254669E342407A98C4D6C0A20C3EDA"/>
    <w:rsid w:val="00774CA3"/>
    <w:pPr>
      <w:spacing w:before="120" w:after="200" w:line="264" w:lineRule="auto"/>
    </w:pPr>
    <w:rPr>
      <w:lang w:val="en-US" w:eastAsia="ja-JP"/>
    </w:rPr>
  </w:style>
  <w:style w:type="paragraph" w:customStyle="1" w:styleId="549BAD26F68E44D79BA0947495FB1A70">
    <w:name w:val="549BAD26F68E44D79BA0947495FB1A70"/>
    <w:rsid w:val="00774CA3"/>
    <w:pPr>
      <w:spacing w:before="120" w:after="200" w:line="264" w:lineRule="auto"/>
    </w:pPr>
    <w:rPr>
      <w:lang w:val="en-US" w:eastAsia="ja-JP"/>
    </w:rPr>
  </w:style>
  <w:style w:type="paragraph" w:customStyle="1" w:styleId="B07AC507C96E47098612163762764FEA">
    <w:name w:val="B07AC507C96E47098612163762764FEA"/>
    <w:rsid w:val="00774CA3"/>
    <w:pPr>
      <w:spacing w:before="120" w:after="200" w:line="264" w:lineRule="auto"/>
    </w:pPr>
    <w:rPr>
      <w:lang w:val="en-US" w:eastAsia="ja-JP"/>
    </w:rPr>
  </w:style>
  <w:style w:type="paragraph" w:customStyle="1" w:styleId="E5A3F86BA09642519941486BCD19F01D">
    <w:name w:val="E5A3F86BA09642519941486BCD19F01D"/>
    <w:rsid w:val="00774CA3"/>
    <w:pPr>
      <w:spacing w:before="120" w:after="200" w:line="264" w:lineRule="auto"/>
    </w:pPr>
    <w:rPr>
      <w:lang w:val="en-US" w:eastAsia="ja-JP"/>
    </w:rPr>
  </w:style>
  <w:style w:type="paragraph" w:customStyle="1" w:styleId="7472569939E94586BE9FB34534CE01E6">
    <w:name w:val="7472569939E94586BE9FB34534CE01E6"/>
    <w:rsid w:val="00774CA3"/>
    <w:pPr>
      <w:spacing w:before="120" w:after="200" w:line="264" w:lineRule="auto"/>
    </w:pPr>
    <w:rPr>
      <w:lang w:val="en-US" w:eastAsia="ja-JP"/>
    </w:rPr>
  </w:style>
  <w:style w:type="paragraph" w:customStyle="1" w:styleId="39564C6327C84A07BC282FED7CF8B24C">
    <w:name w:val="39564C6327C84A07BC282FED7CF8B24C"/>
    <w:rsid w:val="00774CA3"/>
    <w:pPr>
      <w:spacing w:before="120" w:after="200" w:line="264" w:lineRule="auto"/>
    </w:pPr>
    <w:rPr>
      <w:lang w:val="en-US" w:eastAsia="ja-JP"/>
    </w:rPr>
  </w:style>
  <w:style w:type="paragraph" w:customStyle="1" w:styleId="FFEC496EC5E046E2AC3A88D9F71BA755">
    <w:name w:val="FFEC496EC5E046E2AC3A88D9F71BA755"/>
    <w:rsid w:val="00774CA3"/>
    <w:pPr>
      <w:spacing w:before="120" w:after="200" w:line="264" w:lineRule="auto"/>
    </w:pPr>
    <w:rPr>
      <w:lang w:val="en-US" w:eastAsia="ja-JP"/>
    </w:rPr>
  </w:style>
  <w:style w:type="paragraph" w:customStyle="1" w:styleId="03C013B49B284212BF66528A302EA2C1">
    <w:name w:val="03C013B49B284212BF66528A302EA2C1"/>
    <w:rsid w:val="00774CA3"/>
    <w:pPr>
      <w:spacing w:before="120" w:after="200" w:line="264" w:lineRule="auto"/>
    </w:pPr>
    <w:rPr>
      <w:lang w:val="en-US" w:eastAsia="ja-JP"/>
    </w:rPr>
  </w:style>
  <w:style w:type="paragraph" w:customStyle="1" w:styleId="88FEC93C61184C18869AA70AE795CA13">
    <w:name w:val="88FEC93C61184C18869AA70AE795CA13"/>
    <w:rsid w:val="00774CA3"/>
    <w:pPr>
      <w:spacing w:before="120" w:after="200" w:line="264" w:lineRule="auto"/>
    </w:pPr>
    <w:rPr>
      <w:lang w:val="en-US" w:eastAsia="ja-JP"/>
    </w:rPr>
  </w:style>
  <w:style w:type="paragraph" w:customStyle="1" w:styleId="8454265B116743A38520C671DC4DFD4D">
    <w:name w:val="8454265B116743A38520C671DC4DFD4D"/>
    <w:rsid w:val="00774CA3"/>
    <w:pPr>
      <w:spacing w:before="120" w:after="200" w:line="264" w:lineRule="auto"/>
    </w:pPr>
    <w:rPr>
      <w:lang w:val="en-US" w:eastAsia="ja-JP"/>
    </w:rPr>
  </w:style>
  <w:style w:type="paragraph" w:customStyle="1" w:styleId="B13D5C52C8B94802B742D6B7CCF3C3D6">
    <w:name w:val="B13D5C52C8B94802B742D6B7CCF3C3D6"/>
    <w:rsid w:val="00774CA3"/>
    <w:pPr>
      <w:spacing w:before="120" w:after="200" w:line="264" w:lineRule="auto"/>
    </w:pPr>
    <w:rPr>
      <w:lang w:val="en-US" w:eastAsia="ja-JP"/>
    </w:rPr>
  </w:style>
  <w:style w:type="paragraph" w:customStyle="1" w:styleId="FE5E00D66450406C98ABAA660102C141">
    <w:name w:val="FE5E00D66450406C98ABAA660102C141"/>
    <w:rsid w:val="00774CA3"/>
    <w:pPr>
      <w:spacing w:before="120" w:after="200" w:line="264" w:lineRule="auto"/>
    </w:pPr>
    <w:rPr>
      <w:lang w:val="en-US" w:eastAsia="ja-JP"/>
    </w:rPr>
  </w:style>
  <w:style w:type="paragraph" w:customStyle="1" w:styleId="4BD8EFA58EE349ABB86DB1687B774715">
    <w:name w:val="4BD8EFA58EE349ABB86DB1687B774715"/>
    <w:rsid w:val="00774CA3"/>
  </w:style>
  <w:style w:type="paragraph" w:customStyle="1" w:styleId="AABECD929F6B4EC48FE79DF65989FB10">
    <w:name w:val="AABECD929F6B4EC48FE79DF65989FB10"/>
    <w:rsid w:val="00774CA3"/>
  </w:style>
  <w:style w:type="paragraph" w:customStyle="1" w:styleId="06B906E95DB94527AEDD0E4538D88A17">
    <w:name w:val="06B906E95DB94527AEDD0E4538D88A17"/>
    <w:rsid w:val="00774CA3"/>
  </w:style>
  <w:style w:type="paragraph" w:customStyle="1" w:styleId="D5E7E190CED2409B902752F76FBF65B2">
    <w:name w:val="D5E7E190CED2409B902752F76FBF65B2"/>
    <w:rsid w:val="00774CA3"/>
  </w:style>
  <w:style w:type="paragraph" w:customStyle="1" w:styleId="7BD2921456594774A6ABABAE37093A78">
    <w:name w:val="7BD2921456594774A6ABABAE37093A78"/>
    <w:rsid w:val="00774CA3"/>
  </w:style>
  <w:style w:type="paragraph" w:customStyle="1" w:styleId="1CEF5E35802845EF9FB84E12D29538FD">
    <w:name w:val="1CEF5E35802845EF9FB84E12D29538FD"/>
    <w:rsid w:val="00774CA3"/>
  </w:style>
  <w:style w:type="paragraph" w:customStyle="1" w:styleId="D434F4B2FD68415188C6E690687C6408">
    <w:name w:val="D434F4B2FD68415188C6E690687C6408"/>
    <w:rsid w:val="00774CA3"/>
  </w:style>
  <w:style w:type="paragraph" w:customStyle="1" w:styleId="48872E4D603147638B6904B9F9332959">
    <w:name w:val="48872E4D603147638B6904B9F9332959"/>
    <w:rsid w:val="00774CA3"/>
  </w:style>
  <w:style w:type="paragraph" w:customStyle="1" w:styleId="CA5EC21E304044398FBD48B444F47021">
    <w:name w:val="CA5EC21E304044398FBD48B444F47021"/>
    <w:rsid w:val="00774CA3"/>
  </w:style>
  <w:style w:type="paragraph" w:customStyle="1" w:styleId="50FE61F28AA542D69D7B5DDF8CBF0F8D">
    <w:name w:val="50FE61F28AA542D69D7B5DDF8CBF0F8D"/>
    <w:rsid w:val="00774CA3"/>
  </w:style>
  <w:style w:type="paragraph" w:customStyle="1" w:styleId="00646B5EF6594166887E6315C55C7625">
    <w:name w:val="00646B5EF6594166887E6315C55C7625"/>
    <w:rsid w:val="00774CA3"/>
  </w:style>
  <w:style w:type="paragraph" w:customStyle="1" w:styleId="CAFF9362BC9E41F79577B5808749627D">
    <w:name w:val="CAFF9362BC9E41F79577B5808749627D"/>
    <w:rsid w:val="00774CA3"/>
  </w:style>
  <w:style w:type="paragraph" w:customStyle="1" w:styleId="91FDECDEB8744D91952909544A40A6E9">
    <w:name w:val="91FDECDEB8744D91952909544A40A6E9"/>
    <w:rsid w:val="00774CA3"/>
  </w:style>
  <w:style w:type="paragraph" w:customStyle="1" w:styleId="76239391BB7F4422A5F1891064A32EE8">
    <w:name w:val="76239391BB7F4422A5F1891064A32EE8"/>
    <w:rsid w:val="00774CA3"/>
  </w:style>
  <w:style w:type="paragraph" w:customStyle="1" w:styleId="60145284F3BE4021855C89C38A564B1C">
    <w:name w:val="60145284F3BE4021855C89C38A564B1C"/>
    <w:rsid w:val="00774CA3"/>
  </w:style>
  <w:style w:type="paragraph" w:customStyle="1" w:styleId="03B9CC78C7B348FA9961F5354E366C3F5">
    <w:name w:val="03B9CC78C7B348FA9961F5354E366C3F5"/>
    <w:rsid w:val="00774CA3"/>
    <w:pPr>
      <w:spacing w:before="120" w:after="200" w:line="264" w:lineRule="auto"/>
    </w:pPr>
    <w:rPr>
      <w:lang w:val="en-US" w:eastAsia="ja-JP"/>
    </w:rPr>
  </w:style>
  <w:style w:type="paragraph" w:customStyle="1" w:styleId="7B1B740BFC7145ED8D4E288BF0953C7A5">
    <w:name w:val="7B1B740BFC7145ED8D4E288BF0953C7A5"/>
    <w:rsid w:val="00774CA3"/>
    <w:pPr>
      <w:spacing w:before="120" w:after="200" w:line="264" w:lineRule="auto"/>
    </w:pPr>
    <w:rPr>
      <w:lang w:val="en-US" w:eastAsia="ja-JP"/>
    </w:rPr>
  </w:style>
  <w:style w:type="paragraph" w:customStyle="1" w:styleId="97D28911C2C74FD3A0688DCA884254512">
    <w:name w:val="97D28911C2C74FD3A0688DCA884254512"/>
    <w:rsid w:val="00774CA3"/>
    <w:pPr>
      <w:spacing w:before="120" w:after="200" w:line="264" w:lineRule="auto"/>
    </w:pPr>
    <w:rPr>
      <w:lang w:val="en-US" w:eastAsia="ja-JP"/>
    </w:rPr>
  </w:style>
  <w:style w:type="paragraph" w:customStyle="1" w:styleId="A964837E6E3D4A1CAF099757DADC749F3">
    <w:name w:val="A964837E6E3D4A1CAF099757DADC749F3"/>
    <w:rsid w:val="00774CA3"/>
    <w:pPr>
      <w:spacing w:before="120" w:after="200" w:line="264" w:lineRule="auto"/>
    </w:pPr>
    <w:rPr>
      <w:lang w:val="en-US" w:eastAsia="ja-JP"/>
    </w:rPr>
  </w:style>
  <w:style w:type="paragraph" w:customStyle="1" w:styleId="194A2D602CBC44A1A8F1D14AB98F04DB3">
    <w:name w:val="194A2D602CBC44A1A8F1D14AB98F04DB3"/>
    <w:rsid w:val="00774CA3"/>
    <w:pPr>
      <w:spacing w:before="120" w:after="200" w:line="264" w:lineRule="auto"/>
    </w:pPr>
    <w:rPr>
      <w:lang w:val="en-US" w:eastAsia="ja-JP"/>
    </w:rPr>
  </w:style>
  <w:style w:type="paragraph" w:customStyle="1" w:styleId="B422C05E917548BCB4EF4856DFE0DAEC3">
    <w:name w:val="B422C05E917548BCB4EF4856DFE0DAEC3"/>
    <w:rsid w:val="00774CA3"/>
    <w:pPr>
      <w:spacing w:before="120" w:after="200" w:line="264" w:lineRule="auto"/>
    </w:pPr>
    <w:rPr>
      <w:lang w:val="en-US" w:eastAsia="ja-JP"/>
    </w:rPr>
  </w:style>
  <w:style w:type="paragraph" w:customStyle="1" w:styleId="58B5264AD61E483DA62704A2830C7DA93">
    <w:name w:val="58B5264AD61E483DA62704A2830C7DA93"/>
    <w:rsid w:val="00774CA3"/>
    <w:pPr>
      <w:spacing w:before="120" w:after="200" w:line="264" w:lineRule="auto"/>
    </w:pPr>
    <w:rPr>
      <w:lang w:val="en-US" w:eastAsia="ja-JP"/>
    </w:rPr>
  </w:style>
  <w:style w:type="paragraph" w:customStyle="1" w:styleId="6C7AB7F0C6B94168865B75DC9279AADC3">
    <w:name w:val="6C7AB7F0C6B94168865B75DC9279AADC3"/>
    <w:rsid w:val="00774CA3"/>
    <w:pPr>
      <w:spacing w:before="120" w:after="200" w:line="264" w:lineRule="auto"/>
    </w:pPr>
    <w:rPr>
      <w:lang w:val="en-US" w:eastAsia="ja-JP"/>
    </w:rPr>
  </w:style>
  <w:style w:type="paragraph" w:customStyle="1" w:styleId="2B7EE47DF9524A7C85B2DEECD26F43CA3">
    <w:name w:val="2B7EE47DF9524A7C85B2DEECD26F43CA3"/>
    <w:rsid w:val="00774CA3"/>
    <w:pPr>
      <w:spacing w:before="120" w:after="200" w:line="264" w:lineRule="auto"/>
    </w:pPr>
    <w:rPr>
      <w:lang w:val="en-US" w:eastAsia="ja-JP"/>
    </w:rPr>
  </w:style>
  <w:style w:type="paragraph" w:customStyle="1" w:styleId="AABECD929F6B4EC48FE79DF65989FB101">
    <w:name w:val="AABECD929F6B4EC48FE79DF65989FB101"/>
    <w:rsid w:val="00774CA3"/>
    <w:pPr>
      <w:spacing w:before="120" w:after="200" w:line="264" w:lineRule="auto"/>
    </w:pPr>
    <w:rPr>
      <w:lang w:val="en-US" w:eastAsia="ja-JP"/>
    </w:rPr>
  </w:style>
  <w:style w:type="paragraph" w:customStyle="1" w:styleId="6186C76D14B74178873E39122A1EC95F">
    <w:name w:val="6186C76D14B74178873E39122A1EC95F"/>
    <w:rsid w:val="00774CA3"/>
    <w:pPr>
      <w:spacing w:before="120" w:after="200" w:line="264" w:lineRule="auto"/>
    </w:pPr>
    <w:rPr>
      <w:lang w:val="en-US" w:eastAsia="ja-JP"/>
    </w:rPr>
  </w:style>
  <w:style w:type="paragraph" w:customStyle="1" w:styleId="6D02AC775E074429B09D45E1592E4B031">
    <w:name w:val="6D02AC775E074429B09D45E1592E4B031"/>
    <w:rsid w:val="00774CA3"/>
    <w:pPr>
      <w:spacing w:before="120" w:after="200" w:line="264" w:lineRule="auto"/>
    </w:pPr>
    <w:rPr>
      <w:lang w:val="en-US" w:eastAsia="ja-JP"/>
    </w:rPr>
  </w:style>
  <w:style w:type="paragraph" w:customStyle="1" w:styleId="1537F680ACB94DAF8550891D47CAA8F81">
    <w:name w:val="1537F680ACB94DAF8550891D47CAA8F81"/>
    <w:rsid w:val="00774CA3"/>
    <w:pPr>
      <w:spacing w:before="120" w:after="200" w:line="264" w:lineRule="auto"/>
    </w:pPr>
    <w:rPr>
      <w:lang w:val="en-US" w:eastAsia="ja-JP"/>
    </w:rPr>
  </w:style>
  <w:style w:type="paragraph" w:customStyle="1" w:styleId="412BD399A9624BE2A7017E6BC577C3751">
    <w:name w:val="412BD399A9624BE2A7017E6BC577C3751"/>
    <w:rsid w:val="00774CA3"/>
    <w:pPr>
      <w:spacing w:before="120" w:after="200" w:line="264" w:lineRule="auto"/>
    </w:pPr>
    <w:rPr>
      <w:lang w:val="en-US" w:eastAsia="ja-JP"/>
    </w:rPr>
  </w:style>
  <w:style w:type="paragraph" w:customStyle="1" w:styleId="2F254669E342407A98C4D6C0A20C3EDA1">
    <w:name w:val="2F254669E342407A98C4D6C0A20C3EDA1"/>
    <w:rsid w:val="00774CA3"/>
    <w:pPr>
      <w:spacing w:before="120" w:after="200" w:line="264" w:lineRule="auto"/>
    </w:pPr>
    <w:rPr>
      <w:lang w:val="en-US" w:eastAsia="ja-JP"/>
    </w:rPr>
  </w:style>
  <w:style w:type="paragraph" w:customStyle="1" w:styleId="549BAD26F68E44D79BA0947495FB1A701">
    <w:name w:val="549BAD26F68E44D79BA0947495FB1A701"/>
    <w:rsid w:val="00774CA3"/>
    <w:pPr>
      <w:spacing w:before="120" w:after="200" w:line="264" w:lineRule="auto"/>
    </w:pPr>
    <w:rPr>
      <w:lang w:val="en-US" w:eastAsia="ja-JP"/>
    </w:rPr>
  </w:style>
  <w:style w:type="paragraph" w:customStyle="1" w:styleId="B07AC507C96E47098612163762764FEA1">
    <w:name w:val="B07AC507C96E47098612163762764FEA1"/>
    <w:rsid w:val="00774CA3"/>
    <w:pPr>
      <w:spacing w:before="120" w:after="200" w:line="264" w:lineRule="auto"/>
    </w:pPr>
    <w:rPr>
      <w:lang w:val="en-US" w:eastAsia="ja-JP"/>
    </w:rPr>
  </w:style>
  <w:style w:type="paragraph" w:customStyle="1" w:styleId="E5A3F86BA09642519941486BCD19F01D1">
    <w:name w:val="E5A3F86BA09642519941486BCD19F01D1"/>
    <w:rsid w:val="00774CA3"/>
    <w:pPr>
      <w:spacing w:before="120" w:after="200" w:line="264" w:lineRule="auto"/>
    </w:pPr>
    <w:rPr>
      <w:lang w:val="en-US" w:eastAsia="ja-JP"/>
    </w:rPr>
  </w:style>
  <w:style w:type="paragraph" w:customStyle="1" w:styleId="7472569939E94586BE9FB34534CE01E61">
    <w:name w:val="7472569939E94586BE9FB34534CE01E61"/>
    <w:rsid w:val="00774CA3"/>
    <w:pPr>
      <w:spacing w:before="120" w:after="200" w:line="264" w:lineRule="auto"/>
    </w:pPr>
    <w:rPr>
      <w:lang w:val="en-US" w:eastAsia="ja-JP"/>
    </w:rPr>
  </w:style>
  <w:style w:type="paragraph" w:customStyle="1" w:styleId="39564C6327C84A07BC282FED7CF8B24C1">
    <w:name w:val="39564C6327C84A07BC282FED7CF8B24C1"/>
    <w:rsid w:val="00774CA3"/>
    <w:pPr>
      <w:spacing w:before="120" w:after="200" w:line="264" w:lineRule="auto"/>
    </w:pPr>
    <w:rPr>
      <w:lang w:val="en-US" w:eastAsia="ja-JP"/>
    </w:rPr>
  </w:style>
  <w:style w:type="paragraph" w:customStyle="1" w:styleId="FFEC496EC5E046E2AC3A88D9F71BA7551">
    <w:name w:val="FFEC496EC5E046E2AC3A88D9F71BA7551"/>
    <w:rsid w:val="00774CA3"/>
    <w:pPr>
      <w:spacing w:before="120" w:after="200" w:line="264" w:lineRule="auto"/>
    </w:pPr>
    <w:rPr>
      <w:lang w:val="en-US" w:eastAsia="ja-JP"/>
    </w:rPr>
  </w:style>
  <w:style w:type="paragraph" w:customStyle="1" w:styleId="03C013B49B284212BF66528A302EA2C11">
    <w:name w:val="03C013B49B284212BF66528A302EA2C11"/>
    <w:rsid w:val="00774CA3"/>
    <w:pPr>
      <w:spacing w:before="120" w:after="200" w:line="264" w:lineRule="auto"/>
    </w:pPr>
    <w:rPr>
      <w:lang w:val="en-US" w:eastAsia="ja-JP"/>
    </w:rPr>
  </w:style>
  <w:style w:type="paragraph" w:customStyle="1" w:styleId="88FEC93C61184C18869AA70AE795CA131">
    <w:name w:val="88FEC93C61184C18869AA70AE795CA131"/>
    <w:rsid w:val="00774CA3"/>
    <w:pPr>
      <w:spacing w:before="120" w:after="200" w:line="264" w:lineRule="auto"/>
    </w:pPr>
    <w:rPr>
      <w:lang w:val="en-US" w:eastAsia="ja-JP"/>
    </w:rPr>
  </w:style>
  <w:style w:type="paragraph" w:customStyle="1" w:styleId="8454265B116743A38520C671DC4DFD4D1">
    <w:name w:val="8454265B116743A38520C671DC4DFD4D1"/>
    <w:rsid w:val="00774CA3"/>
    <w:pPr>
      <w:spacing w:before="120" w:after="200" w:line="264" w:lineRule="auto"/>
    </w:pPr>
    <w:rPr>
      <w:lang w:val="en-US" w:eastAsia="ja-JP"/>
    </w:rPr>
  </w:style>
  <w:style w:type="paragraph" w:customStyle="1" w:styleId="B13D5C52C8B94802B742D6B7CCF3C3D61">
    <w:name w:val="B13D5C52C8B94802B742D6B7CCF3C3D61"/>
    <w:rsid w:val="00774CA3"/>
    <w:pPr>
      <w:spacing w:before="120" w:after="200" w:line="264" w:lineRule="auto"/>
    </w:pPr>
    <w:rPr>
      <w:lang w:val="en-US" w:eastAsia="ja-JP"/>
    </w:rPr>
  </w:style>
  <w:style w:type="paragraph" w:customStyle="1" w:styleId="FE5E00D66450406C98ABAA660102C1411">
    <w:name w:val="FE5E00D66450406C98ABAA660102C1411"/>
    <w:rsid w:val="00774CA3"/>
    <w:pPr>
      <w:spacing w:before="120" w:after="200" w:line="264" w:lineRule="auto"/>
    </w:pPr>
    <w:rPr>
      <w:lang w:val="en-US" w:eastAsia="ja-JP"/>
    </w:rPr>
  </w:style>
  <w:style w:type="paragraph" w:customStyle="1" w:styleId="6A35E79A69D34F9CBD2CA78B4F8B50B4">
    <w:name w:val="6A35E79A69D34F9CBD2CA78B4F8B50B4"/>
    <w:rsid w:val="00774CA3"/>
  </w:style>
  <w:style w:type="paragraph" w:customStyle="1" w:styleId="86D7306CEB904EE0BF8A7601839F0F0E">
    <w:name w:val="86D7306CEB904EE0BF8A7601839F0F0E"/>
    <w:rsid w:val="00774CA3"/>
  </w:style>
  <w:style w:type="paragraph" w:customStyle="1" w:styleId="FEFE0A363D63454FBB0757118BBE9A06">
    <w:name w:val="FEFE0A363D63454FBB0757118BBE9A06"/>
    <w:rsid w:val="00774CA3"/>
  </w:style>
  <w:style w:type="paragraph" w:customStyle="1" w:styleId="614DE0DF6CF741B7BB11CDE5C78F14ED">
    <w:name w:val="614DE0DF6CF741B7BB11CDE5C78F14ED"/>
    <w:rsid w:val="00774CA3"/>
  </w:style>
  <w:style w:type="paragraph" w:customStyle="1" w:styleId="A3DFE57085E94CFDA0537640FC1EFB9D">
    <w:name w:val="A3DFE57085E94CFDA0537640FC1EFB9D"/>
    <w:rsid w:val="00774CA3"/>
  </w:style>
  <w:style w:type="paragraph" w:customStyle="1" w:styleId="5134F56C83BC49B09B2F52FC0F18DA89">
    <w:name w:val="5134F56C83BC49B09B2F52FC0F18DA89"/>
    <w:rsid w:val="00774CA3"/>
  </w:style>
  <w:style w:type="paragraph" w:customStyle="1" w:styleId="03B9CC78C7B348FA9961F5354E366C3F6">
    <w:name w:val="03B9CC78C7B348FA9961F5354E366C3F6"/>
    <w:rsid w:val="00774CA3"/>
    <w:pPr>
      <w:spacing w:before="120" w:after="200" w:line="264" w:lineRule="auto"/>
    </w:pPr>
    <w:rPr>
      <w:lang w:val="en-US" w:eastAsia="ja-JP"/>
    </w:rPr>
  </w:style>
  <w:style w:type="paragraph" w:customStyle="1" w:styleId="7B1B740BFC7145ED8D4E288BF0953C7A6">
    <w:name w:val="7B1B740BFC7145ED8D4E288BF0953C7A6"/>
    <w:rsid w:val="00774CA3"/>
    <w:pPr>
      <w:spacing w:before="120" w:after="200" w:line="264" w:lineRule="auto"/>
    </w:pPr>
    <w:rPr>
      <w:lang w:val="en-US" w:eastAsia="ja-JP"/>
    </w:rPr>
  </w:style>
  <w:style w:type="paragraph" w:customStyle="1" w:styleId="97D28911C2C74FD3A0688DCA884254513">
    <w:name w:val="97D28911C2C74FD3A0688DCA884254513"/>
    <w:rsid w:val="00774CA3"/>
    <w:pPr>
      <w:spacing w:before="120" w:after="200" w:line="264" w:lineRule="auto"/>
    </w:pPr>
    <w:rPr>
      <w:lang w:val="en-US" w:eastAsia="ja-JP"/>
    </w:rPr>
  </w:style>
  <w:style w:type="paragraph" w:customStyle="1" w:styleId="A964837E6E3D4A1CAF099757DADC749F4">
    <w:name w:val="A964837E6E3D4A1CAF099757DADC749F4"/>
    <w:rsid w:val="00774CA3"/>
    <w:pPr>
      <w:spacing w:before="120" w:after="200" w:line="264" w:lineRule="auto"/>
    </w:pPr>
    <w:rPr>
      <w:lang w:val="en-US" w:eastAsia="ja-JP"/>
    </w:rPr>
  </w:style>
  <w:style w:type="paragraph" w:customStyle="1" w:styleId="194A2D602CBC44A1A8F1D14AB98F04DB4">
    <w:name w:val="194A2D602CBC44A1A8F1D14AB98F04DB4"/>
    <w:rsid w:val="00774CA3"/>
    <w:pPr>
      <w:spacing w:before="120" w:after="200" w:line="264" w:lineRule="auto"/>
    </w:pPr>
    <w:rPr>
      <w:lang w:val="en-US" w:eastAsia="ja-JP"/>
    </w:rPr>
  </w:style>
  <w:style w:type="paragraph" w:customStyle="1" w:styleId="B422C05E917548BCB4EF4856DFE0DAEC4">
    <w:name w:val="B422C05E917548BCB4EF4856DFE0DAEC4"/>
    <w:rsid w:val="00774CA3"/>
    <w:pPr>
      <w:spacing w:before="120" w:after="200" w:line="264" w:lineRule="auto"/>
    </w:pPr>
    <w:rPr>
      <w:lang w:val="en-US" w:eastAsia="ja-JP"/>
    </w:rPr>
  </w:style>
  <w:style w:type="paragraph" w:customStyle="1" w:styleId="58B5264AD61E483DA62704A2830C7DA94">
    <w:name w:val="58B5264AD61E483DA62704A2830C7DA94"/>
    <w:rsid w:val="00774CA3"/>
    <w:pPr>
      <w:spacing w:before="120" w:after="200" w:line="264" w:lineRule="auto"/>
    </w:pPr>
    <w:rPr>
      <w:lang w:val="en-US" w:eastAsia="ja-JP"/>
    </w:rPr>
  </w:style>
  <w:style w:type="paragraph" w:customStyle="1" w:styleId="6C7AB7F0C6B94168865B75DC9279AADC4">
    <w:name w:val="6C7AB7F0C6B94168865B75DC9279AADC4"/>
    <w:rsid w:val="00774CA3"/>
    <w:pPr>
      <w:spacing w:before="120" w:after="200" w:line="264" w:lineRule="auto"/>
    </w:pPr>
    <w:rPr>
      <w:lang w:val="en-US" w:eastAsia="ja-JP"/>
    </w:rPr>
  </w:style>
  <w:style w:type="paragraph" w:customStyle="1" w:styleId="2B7EE47DF9524A7C85B2DEECD26F43CA4">
    <w:name w:val="2B7EE47DF9524A7C85B2DEECD26F43CA4"/>
    <w:rsid w:val="00774CA3"/>
    <w:pPr>
      <w:spacing w:before="120" w:after="200" w:line="264" w:lineRule="auto"/>
    </w:pPr>
    <w:rPr>
      <w:lang w:val="en-US" w:eastAsia="ja-JP"/>
    </w:rPr>
  </w:style>
  <w:style w:type="paragraph" w:customStyle="1" w:styleId="AABECD929F6B4EC48FE79DF65989FB102">
    <w:name w:val="AABECD929F6B4EC48FE79DF65989FB102"/>
    <w:rsid w:val="00774CA3"/>
    <w:pPr>
      <w:spacing w:before="120" w:after="200" w:line="264" w:lineRule="auto"/>
    </w:pPr>
    <w:rPr>
      <w:lang w:val="en-US" w:eastAsia="ja-JP"/>
    </w:rPr>
  </w:style>
  <w:style w:type="paragraph" w:customStyle="1" w:styleId="08AEC0D61DFC4F0D84E04647866B4C52">
    <w:name w:val="08AEC0D61DFC4F0D84E04647866B4C52"/>
    <w:rsid w:val="00774CA3"/>
    <w:pPr>
      <w:spacing w:before="120" w:after="200" w:line="264" w:lineRule="auto"/>
    </w:pPr>
    <w:rPr>
      <w:lang w:val="en-US" w:eastAsia="ja-JP"/>
    </w:rPr>
  </w:style>
  <w:style w:type="paragraph" w:customStyle="1" w:styleId="6D02AC775E074429B09D45E1592E4B032">
    <w:name w:val="6D02AC775E074429B09D45E1592E4B032"/>
    <w:rsid w:val="00774CA3"/>
    <w:pPr>
      <w:spacing w:before="120" w:after="200" w:line="264" w:lineRule="auto"/>
    </w:pPr>
    <w:rPr>
      <w:lang w:val="en-US" w:eastAsia="ja-JP"/>
    </w:rPr>
  </w:style>
  <w:style w:type="paragraph" w:customStyle="1" w:styleId="1537F680ACB94DAF8550891D47CAA8F82">
    <w:name w:val="1537F680ACB94DAF8550891D47CAA8F82"/>
    <w:rsid w:val="00774CA3"/>
    <w:pPr>
      <w:spacing w:before="120" w:after="200" w:line="264" w:lineRule="auto"/>
    </w:pPr>
    <w:rPr>
      <w:lang w:val="en-US" w:eastAsia="ja-JP"/>
    </w:rPr>
  </w:style>
  <w:style w:type="paragraph" w:customStyle="1" w:styleId="412BD399A9624BE2A7017E6BC577C3752">
    <w:name w:val="412BD399A9624BE2A7017E6BC577C3752"/>
    <w:rsid w:val="00774CA3"/>
    <w:pPr>
      <w:spacing w:before="120" w:after="200" w:line="264" w:lineRule="auto"/>
    </w:pPr>
    <w:rPr>
      <w:lang w:val="en-US" w:eastAsia="ja-JP"/>
    </w:rPr>
  </w:style>
  <w:style w:type="paragraph" w:customStyle="1" w:styleId="2F254669E342407A98C4D6C0A20C3EDA2">
    <w:name w:val="2F254669E342407A98C4D6C0A20C3EDA2"/>
    <w:rsid w:val="00774CA3"/>
    <w:pPr>
      <w:spacing w:before="120" w:after="200" w:line="264" w:lineRule="auto"/>
    </w:pPr>
    <w:rPr>
      <w:lang w:val="en-US" w:eastAsia="ja-JP"/>
    </w:rPr>
  </w:style>
  <w:style w:type="paragraph" w:customStyle="1" w:styleId="549BAD26F68E44D79BA0947495FB1A702">
    <w:name w:val="549BAD26F68E44D79BA0947495FB1A702"/>
    <w:rsid w:val="00774CA3"/>
    <w:pPr>
      <w:spacing w:before="120" w:after="200" w:line="264" w:lineRule="auto"/>
    </w:pPr>
    <w:rPr>
      <w:lang w:val="en-US" w:eastAsia="ja-JP"/>
    </w:rPr>
  </w:style>
  <w:style w:type="paragraph" w:customStyle="1" w:styleId="B07AC507C96E47098612163762764FEA2">
    <w:name w:val="B07AC507C96E47098612163762764FEA2"/>
    <w:rsid w:val="00774CA3"/>
    <w:pPr>
      <w:spacing w:before="120" w:after="200" w:line="264" w:lineRule="auto"/>
    </w:pPr>
    <w:rPr>
      <w:lang w:val="en-US" w:eastAsia="ja-JP"/>
    </w:rPr>
  </w:style>
  <w:style w:type="paragraph" w:customStyle="1" w:styleId="E5A3F86BA09642519941486BCD19F01D2">
    <w:name w:val="E5A3F86BA09642519941486BCD19F01D2"/>
    <w:rsid w:val="00774CA3"/>
    <w:pPr>
      <w:spacing w:before="120" w:after="200" w:line="264" w:lineRule="auto"/>
    </w:pPr>
    <w:rPr>
      <w:lang w:val="en-US" w:eastAsia="ja-JP"/>
    </w:rPr>
  </w:style>
  <w:style w:type="paragraph" w:customStyle="1" w:styleId="7472569939E94586BE9FB34534CE01E62">
    <w:name w:val="7472569939E94586BE9FB34534CE01E62"/>
    <w:rsid w:val="00774CA3"/>
    <w:pPr>
      <w:spacing w:before="120" w:after="200" w:line="264" w:lineRule="auto"/>
    </w:pPr>
    <w:rPr>
      <w:lang w:val="en-US" w:eastAsia="ja-JP"/>
    </w:rPr>
  </w:style>
  <w:style w:type="paragraph" w:customStyle="1" w:styleId="39564C6327C84A07BC282FED7CF8B24C2">
    <w:name w:val="39564C6327C84A07BC282FED7CF8B24C2"/>
    <w:rsid w:val="00774CA3"/>
    <w:pPr>
      <w:spacing w:before="120" w:after="200" w:line="264" w:lineRule="auto"/>
    </w:pPr>
    <w:rPr>
      <w:lang w:val="en-US" w:eastAsia="ja-JP"/>
    </w:rPr>
  </w:style>
  <w:style w:type="paragraph" w:customStyle="1" w:styleId="FFEC496EC5E046E2AC3A88D9F71BA7552">
    <w:name w:val="FFEC496EC5E046E2AC3A88D9F71BA7552"/>
    <w:rsid w:val="00774CA3"/>
    <w:pPr>
      <w:spacing w:before="120" w:after="200" w:line="264" w:lineRule="auto"/>
    </w:pPr>
    <w:rPr>
      <w:lang w:val="en-US" w:eastAsia="ja-JP"/>
    </w:rPr>
  </w:style>
  <w:style w:type="paragraph" w:customStyle="1" w:styleId="03C013B49B284212BF66528A302EA2C12">
    <w:name w:val="03C013B49B284212BF66528A302EA2C12"/>
    <w:rsid w:val="00774CA3"/>
    <w:pPr>
      <w:spacing w:before="120" w:after="200" w:line="264" w:lineRule="auto"/>
    </w:pPr>
    <w:rPr>
      <w:lang w:val="en-US" w:eastAsia="ja-JP"/>
    </w:rPr>
  </w:style>
  <w:style w:type="paragraph" w:customStyle="1" w:styleId="88FEC93C61184C18869AA70AE795CA132">
    <w:name w:val="88FEC93C61184C18869AA70AE795CA132"/>
    <w:rsid w:val="00774CA3"/>
    <w:pPr>
      <w:spacing w:before="120" w:after="200" w:line="264" w:lineRule="auto"/>
    </w:pPr>
    <w:rPr>
      <w:lang w:val="en-US" w:eastAsia="ja-JP"/>
    </w:rPr>
  </w:style>
  <w:style w:type="paragraph" w:customStyle="1" w:styleId="8454265B116743A38520C671DC4DFD4D2">
    <w:name w:val="8454265B116743A38520C671DC4DFD4D2"/>
    <w:rsid w:val="00774CA3"/>
    <w:pPr>
      <w:spacing w:before="120" w:after="200" w:line="264" w:lineRule="auto"/>
    </w:pPr>
    <w:rPr>
      <w:lang w:val="en-US" w:eastAsia="ja-JP"/>
    </w:rPr>
  </w:style>
  <w:style w:type="paragraph" w:customStyle="1" w:styleId="B13D5C52C8B94802B742D6B7CCF3C3D62">
    <w:name w:val="B13D5C52C8B94802B742D6B7CCF3C3D62"/>
    <w:rsid w:val="00774CA3"/>
    <w:pPr>
      <w:spacing w:before="120" w:after="200" w:line="264" w:lineRule="auto"/>
    </w:pPr>
    <w:rPr>
      <w:lang w:val="en-US" w:eastAsia="ja-JP"/>
    </w:rPr>
  </w:style>
  <w:style w:type="paragraph" w:customStyle="1" w:styleId="FE5E00D66450406C98ABAA660102C1412">
    <w:name w:val="FE5E00D66450406C98ABAA660102C1412"/>
    <w:rsid w:val="00774CA3"/>
    <w:pPr>
      <w:spacing w:before="120" w:after="200" w:line="264" w:lineRule="auto"/>
    </w:pPr>
    <w:rPr>
      <w:lang w:val="en-US" w:eastAsia="ja-JP"/>
    </w:rPr>
  </w:style>
  <w:style w:type="paragraph" w:customStyle="1" w:styleId="03B9CC78C7B348FA9961F5354E366C3F7">
    <w:name w:val="03B9CC78C7B348FA9961F5354E366C3F7"/>
    <w:rsid w:val="00774CA3"/>
    <w:pPr>
      <w:spacing w:before="120" w:after="200" w:line="264" w:lineRule="auto"/>
    </w:pPr>
    <w:rPr>
      <w:lang w:val="en-US" w:eastAsia="ja-JP"/>
    </w:rPr>
  </w:style>
  <w:style w:type="paragraph" w:customStyle="1" w:styleId="7B1B740BFC7145ED8D4E288BF0953C7A7">
    <w:name w:val="7B1B740BFC7145ED8D4E288BF0953C7A7"/>
    <w:rsid w:val="00774CA3"/>
    <w:pPr>
      <w:spacing w:before="120" w:after="200" w:line="264" w:lineRule="auto"/>
    </w:pPr>
    <w:rPr>
      <w:lang w:val="en-US" w:eastAsia="ja-JP"/>
    </w:rPr>
  </w:style>
  <w:style w:type="paragraph" w:customStyle="1" w:styleId="97D28911C2C74FD3A0688DCA884254514">
    <w:name w:val="97D28911C2C74FD3A0688DCA884254514"/>
    <w:rsid w:val="00774CA3"/>
    <w:pPr>
      <w:spacing w:before="120" w:after="200" w:line="264" w:lineRule="auto"/>
    </w:pPr>
    <w:rPr>
      <w:lang w:val="en-US" w:eastAsia="ja-JP"/>
    </w:rPr>
  </w:style>
  <w:style w:type="paragraph" w:customStyle="1" w:styleId="A964837E6E3D4A1CAF099757DADC749F5">
    <w:name w:val="A964837E6E3D4A1CAF099757DADC749F5"/>
    <w:rsid w:val="00774CA3"/>
    <w:pPr>
      <w:spacing w:before="120" w:after="200" w:line="264" w:lineRule="auto"/>
    </w:pPr>
    <w:rPr>
      <w:lang w:val="en-US" w:eastAsia="ja-JP"/>
    </w:rPr>
  </w:style>
  <w:style w:type="paragraph" w:customStyle="1" w:styleId="194A2D602CBC44A1A8F1D14AB98F04DB5">
    <w:name w:val="194A2D602CBC44A1A8F1D14AB98F04DB5"/>
    <w:rsid w:val="00774CA3"/>
    <w:pPr>
      <w:spacing w:before="120" w:after="200" w:line="264" w:lineRule="auto"/>
    </w:pPr>
    <w:rPr>
      <w:lang w:val="en-US" w:eastAsia="ja-JP"/>
    </w:rPr>
  </w:style>
  <w:style w:type="paragraph" w:customStyle="1" w:styleId="B422C05E917548BCB4EF4856DFE0DAEC5">
    <w:name w:val="B422C05E917548BCB4EF4856DFE0DAEC5"/>
    <w:rsid w:val="00774CA3"/>
    <w:pPr>
      <w:spacing w:before="120" w:after="200" w:line="264" w:lineRule="auto"/>
    </w:pPr>
    <w:rPr>
      <w:lang w:val="en-US" w:eastAsia="ja-JP"/>
    </w:rPr>
  </w:style>
  <w:style w:type="paragraph" w:customStyle="1" w:styleId="58B5264AD61E483DA62704A2830C7DA95">
    <w:name w:val="58B5264AD61E483DA62704A2830C7DA95"/>
    <w:rsid w:val="00774CA3"/>
    <w:pPr>
      <w:spacing w:before="120" w:after="200" w:line="264" w:lineRule="auto"/>
    </w:pPr>
    <w:rPr>
      <w:lang w:val="en-US" w:eastAsia="ja-JP"/>
    </w:rPr>
  </w:style>
  <w:style w:type="paragraph" w:customStyle="1" w:styleId="6C7AB7F0C6B94168865B75DC9279AADC5">
    <w:name w:val="6C7AB7F0C6B94168865B75DC9279AADC5"/>
    <w:rsid w:val="00774CA3"/>
    <w:pPr>
      <w:spacing w:before="120" w:after="200" w:line="264" w:lineRule="auto"/>
    </w:pPr>
    <w:rPr>
      <w:lang w:val="en-US" w:eastAsia="ja-JP"/>
    </w:rPr>
  </w:style>
  <w:style w:type="paragraph" w:customStyle="1" w:styleId="2B7EE47DF9524A7C85B2DEECD26F43CA5">
    <w:name w:val="2B7EE47DF9524A7C85B2DEECD26F43CA5"/>
    <w:rsid w:val="00774CA3"/>
    <w:pPr>
      <w:spacing w:before="120" w:after="200" w:line="264" w:lineRule="auto"/>
    </w:pPr>
    <w:rPr>
      <w:lang w:val="en-US" w:eastAsia="ja-JP"/>
    </w:rPr>
  </w:style>
  <w:style w:type="paragraph" w:customStyle="1" w:styleId="AABECD929F6B4EC48FE79DF65989FB103">
    <w:name w:val="AABECD929F6B4EC48FE79DF65989FB103"/>
    <w:rsid w:val="00774CA3"/>
    <w:pPr>
      <w:spacing w:before="120" w:after="200" w:line="264" w:lineRule="auto"/>
    </w:pPr>
    <w:rPr>
      <w:lang w:val="en-US" w:eastAsia="ja-JP"/>
    </w:rPr>
  </w:style>
  <w:style w:type="paragraph" w:customStyle="1" w:styleId="08AEC0D61DFC4F0D84E04647866B4C521">
    <w:name w:val="08AEC0D61DFC4F0D84E04647866B4C521"/>
    <w:rsid w:val="00774CA3"/>
    <w:pPr>
      <w:spacing w:before="120" w:after="200" w:line="264" w:lineRule="auto"/>
    </w:pPr>
    <w:rPr>
      <w:lang w:val="en-US" w:eastAsia="ja-JP"/>
    </w:rPr>
  </w:style>
  <w:style w:type="paragraph" w:customStyle="1" w:styleId="6D02AC775E074429B09D45E1592E4B033">
    <w:name w:val="6D02AC775E074429B09D45E1592E4B033"/>
    <w:rsid w:val="00774CA3"/>
    <w:pPr>
      <w:spacing w:before="120" w:after="200" w:line="264" w:lineRule="auto"/>
    </w:pPr>
    <w:rPr>
      <w:lang w:val="en-US" w:eastAsia="ja-JP"/>
    </w:rPr>
  </w:style>
  <w:style w:type="paragraph" w:customStyle="1" w:styleId="1537F680ACB94DAF8550891D47CAA8F83">
    <w:name w:val="1537F680ACB94DAF8550891D47CAA8F83"/>
    <w:rsid w:val="00774CA3"/>
    <w:pPr>
      <w:spacing w:before="120" w:after="200" w:line="264" w:lineRule="auto"/>
    </w:pPr>
    <w:rPr>
      <w:lang w:val="en-US" w:eastAsia="ja-JP"/>
    </w:rPr>
  </w:style>
  <w:style w:type="paragraph" w:customStyle="1" w:styleId="412BD399A9624BE2A7017E6BC577C3753">
    <w:name w:val="412BD399A9624BE2A7017E6BC577C3753"/>
    <w:rsid w:val="00774CA3"/>
    <w:pPr>
      <w:spacing w:before="120" w:after="200" w:line="264" w:lineRule="auto"/>
    </w:pPr>
    <w:rPr>
      <w:lang w:val="en-US" w:eastAsia="ja-JP"/>
    </w:rPr>
  </w:style>
  <w:style w:type="paragraph" w:customStyle="1" w:styleId="2F254669E342407A98C4D6C0A20C3EDA3">
    <w:name w:val="2F254669E342407A98C4D6C0A20C3EDA3"/>
    <w:rsid w:val="00774CA3"/>
    <w:pPr>
      <w:spacing w:before="120" w:after="200" w:line="264" w:lineRule="auto"/>
    </w:pPr>
    <w:rPr>
      <w:lang w:val="en-US" w:eastAsia="ja-JP"/>
    </w:rPr>
  </w:style>
  <w:style w:type="paragraph" w:customStyle="1" w:styleId="549BAD26F68E44D79BA0947495FB1A703">
    <w:name w:val="549BAD26F68E44D79BA0947495FB1A703"/>
    <w:rsid w:val="00774CA3"/>
    <w:pPr>
      <w:spacing w:before="120" w:after="200" w:line="264" w:lineRule="auto"/>
    </w:pPr>
    <w:rPr>
      <w:lang w:val="en-US" w:eastAsia="ja-JP"/>
    </w:rPr>
  </w:style>
  <w:style w:type="paragraph" w:customStyle="1" w:styleId="B07AC507C96E47098612163762764FEA3">
    <w:name w:val="B07AC507C96E47098612163762764FEA3"/>
    <w:rsid w:val="00774CA3"/>
    <w:pPr>
      <w:spacing w:before="120" w:after="200" w:line="264" w:lineRule="auto"/>
    </w:pPr>
    <w:rPr>
      <w:lang w:val="en-US" w:eastAsia="ja-JP"/>
    </w:rPr>
  </w:style>
  <w:style w:type="paragraph" w:customStyle="1" w:styleId="E5A3F86BA09642519941486BCD19F01D3">
    <w:name w:val="E5A3F86BA09642519941486BCD19F01D3"/>
    <w:rsid w:val="00774CA3"/>
    <w:pPr>
      <w:spacing w:before="120" w:after="200" w:line="264" w:lineRule="auto"/>
    </w:pPr>
    <w:rPr>
      <w:lang w:val="en-US" w:eastAsia="ja-JP"/>
    </w:rPr>
  </w:style>
  <w:style w:type="paragraph" w:customStyle="1" w:styleId="7472569939E94586BE9FB34534CE01E63">
    <w:name w:val="7472569939E94586BE9FB34534CE01E63"/>
    <w:rsid w:val="00774CA3"/>
    <w:pPr>
      <w:spacing w:before="120" w:after="200" w:line="264" w:lineRule="auto"/>
    </w:pPr>
    <w:rPr>
      <w:lang w:val="en-US" w:eastAsia="ja-JP"/>
    </w:rPr>
  </w:style>
  <w:style w:type="paragraph" w:customStyle="1" w:styleId="39564C6327C84A07BC282FED7CF8B24C3">
    <w:name w:val="39564C6327C84A07BC282FED7CF8B24C3"/>
    <w:rsid w:val="00774CA3"/>
    <w:pPr>
      <w:spacing w:before="120" w:after="200" w:line="264" w:lineRule="auto"/>
    </w:pPr>
    <w:rPr>
      <w:lang w:val="en-US" w:eastAsia="ja-JP"/>
    </w:rPr>
  </w:style>
  <w:style w:type="paragraph" w:customStyle="1" w:styleId="FFEC496EC5E046E2AC3A88D9F71BA7553">
    <w:name w:val="FFEC496EC5E046E2AC3A88D9F71BA7553"/>
    <w:rsid w:val="00774CA3"/>
    <w:pPr>
      <w:spacing w:before="120" w:after="200" w:line="264" w:lineRule="auto"/>
    </w:pPr>
    <w:rPr>
      <w:lang w:val="en-US" w:eastAsia="ja-JP"/>
    </w:rPr>
  </w:style>
  <w:style w:type="paragraph" w:customStyle="1" w:styleId="03C013B49B284212BF66528A302EA2C13">
    <w:name w:val="03C013B49B284212BF66528A302EA2C13"/>
    <w:rsid w:val="00774CA3"/>
    <w:pPr>
      <w:spacing w:before="120" w:after="200" w:line="264" w:lineRule="auto"/>
    </w:pPr>
    <w:rPr>
      <w:lang w:val="en-US" w:eastAsia="ja-JP"/>
    </w:rPr>
  </w:style>
  <w:style w:type="paragraph" w:customStyle="1" w:styleId="88FEC93C61184C18869AA70AE795CA133">
    <w:name w:val="88FEC93C61184C18869AA70AE795CA133"/>
    <w:rsid w:val="00774CA3"/>
    <w:pPr>
      <w:spacing w:before="120" w:after="200" w:line="264" w:lineRule="auto"/>
    </w:pPr>
    <w:rPr>
      <w:lang w:val="en-US" w:eastAsia="ja-JP"/>
    </w:rPr>
  </w:style>
  <w:style w:type="paragraph" w:customStyle="1" w:styleId="8454265B116743A38520C671DC4DFD4D3">
    <w:name w:val="8454265B116743A38520C671DC4DFD4D3"/>
    <w:rsid w:val="00774CA3"/>
    <w:pPr>
      <w:spacing w:before="120" w:after="200" w:line="264" w:lineRule="auto"/>
    </w:pPr>
    <w:rPr>
      <w:lang w:val="en-US" w:eastAsia="ja-JP"/>
    </w:rPr>
  </w:style>
  <w:style w:type="paragraph" w:customStyle="1" w:styleId="B13D5C52C8B94802B742D6B7CCF3C3D63">
    <w:name w:val="B13D5C52C8B94802B742D6B7CCF3C3D63"/>
    <w:rsid w:val="00774CA3"/>
    <w:pPr>
      <w:spacing w:before="120" w:after="200" w:line="264" w:lineRule="auto"/>
    </w:pPr>
    <w:rPr>
      <w:lang w:val="en-US" w:eastAsia="ja-JP"/>
    </w:rPr>
  </w:style>
  <w:style w:type="paragraph" w:customStyle="1" w:styleId="FE5E00D66450406C98ABAA660102C1413">
    <w:name w:val="FE5E00D66450406C98ABAA660102C1413"/>
    <w:rsid w:val="00774CA3"/>
    <w:pPr>
      <w:spacing w:before="120" w:after="200" w:line="264" w:lineRule="auto"/>
    </w:pPr>
    <w:rPr>
      <w:lang w:val="en-US" w:eastAsia="ja-JP"/>
    </w:rPr>
  </w:style>
  <w:style w:type="paragraph" w:customStyle="1" w:styleId="03B9CC78C7B348FA9961F5354E366C3F8">
    <w:name w:val="03B9CC78C7B348FA9961F5354E366C3F8"/>
    <w:rsid w:val="00774CA3"/>
    <w:pPr>
      <w:spacing w:before="120" w:after="200" w:line="264" w:lineRule="auto"/>
    </w:pPr>
    <w:rPr>
      <w:lang w:val="en-US" w:eastAsia="ja-JP"/>
    </w:rPr>
  </w:style>
  <w:style w:type="paragraph" w:customStyle="1" w:styleId="7B1B740BFC7145ED8D4E288BF0953C7A8">
    <w:name w:val="7B1B740BFC7145ED8D4E288BF0953C7A8"/>
    <w:rsid w:val="00774CA3"/>
    <w:pPr>
      <w:spacing w:before="120" w:after="200" w:line="264" w:lineRule="auto"/>
    </w:pPr>
    <w:rPr>
      <w:lang w:val="en-US" w:eastAsia="ja-JP"/>
    </w:rPr>
  </w:style>
  <w:style w:type="paragraph" w:customStyle="1" w:styleId="97D28911C2C74FD3A0688DCA884254515">
    <w:name w:val="97D28911C2C74FD3A0688DCA884254515"/>
    <w:rsid w:val="00774CA3"/>
    <w:pPr>
      <w:spacing w:before="120" w:after="200" w:line="264" w:lineRule="auto"/>
    </w:pPr>
    <w:rPr>
      <w:lang w:val="en-US" w:eastAsia="ja-JP"/>
    </w:rPr>
  </w:style>
  <w:style w:type="paragraph" w:customStyle="1" w:styleId="A964837E6E3D4A1CAF099757DADC749F6">
    <w:name w:val="A964837E6E3D4A1CAF099757DADC749F6"/>
    <w:rsid w:val="00774CA3"/>
    <w:pPr>
      <w:spacing w:before="120" w:after="200" w:line="264" w:lineRule="auto"/>
    </w:pPr>
    <w:rPr>
      <w:lang w:val="en-US" w:eastAsia="ja-JP"/>
    </w:rPr>
  </w:style>
  <w:style w:type="paragraph" w:customStyle="1" w:styleId="194A2D602CBC44A1A8F1D14AB98F04DB6">
    <w:name w:val="194A2D602CBC44A1A8F1D14AB98F04DB6"/>
    <w:rsid w:val="00774CA3"/>
    <w:pPr>
      <w:spacing w:before="120" w:after="200" w:line="264" w:lineRule="auto"/>
    </w:pPr>
    <w:rPr>
      <w:lang w:val="en-US" w:eastAsia="ja-JP"/>
    </w:rPr>
  </w:style>
  <w:style w:type="paragraph" w:customStyle="1" w:styleId="B422C05E917548BCB4EF4856DFE0DAEC6">
    <w:name w:val="B422C05E917548BCB4EF4856DFE0DAEC6"/>
    <w:rsid w:val="00774CA3"/>
    <w:pPr>
      <w:spacing w:before="120" w:after="200" w:line="264" w:lineRule="auto"/>
    </w:pPr>
    <w:rPr>
      <w:lang w:val="en-US" w:eastAsia="ja-JP"/>
    </w:rPr>
  </w:style>
  <w:style w:type="paragraph" w:customStyle="1" w:styleId="58B5264AD61E483DA62704A2830C7DA96">
    <w:name w:val="58B5264AD61E483DA62704A2830C7DA96"/>
    <w:rsid w:val="00774CA3"/>
    <w:pPr>
      <w:spacing w:before="120" w:after="200" w:line="264" w:lineRule="auto"/>
    </w:pPr>
    <w:rPr>
      <w:lang w:val="en-US" w:eastAsia="ja-JP"/>
    </w:rPr>
  </w:style>
  <w:style w:type="paragraph" w:customStyle="1" w:styleId="6C7AB7F0C6B94168865B75DC9279AADC6">
    <w:name w:val="6C7AB7F0C6B94168865B75DC9279AADC6"/>
    <w:rsid w:val="00774CA3"/>
    <w:pPr>
      <w:spacing w:before="120" w:after="200" w:line="264" w:lineRule="auto"/>
    </w:pPr>
    <w:rPr>
      <w:lang w:val="en-US" w:eastAsia="ja-JP"/>
    </w:rPr>
  </w:style>
  <w:style w:type="paragraph" w:customStyle="1" w:styleId="2B7EE47DF9524A7C85B2DEECD26F43CA6">
    <w:name w:val="2B7EE47DF9524A7C85B2DEECD26F43CA6"/>
    <w:rsid w:val="00774CA3"/>
    <w:pPr>
      <w:spacing w:before="120" w:after="200" w:line="264" w:lineRule="auto"/>
    </w:pPr>
    <w:rPr>
      <w:lang w:val="en-US" w:eastAsia="ja-JP"/>
    </w:rPr>
  </w:style>
  <w:style w:type="paragraph" w:customStyle="1" w:styleId="AABECD929F6B4EC48FE79DF65989FB104">
    <w:name w:val="AABECD929F6B4EC48FE79DF65989FB104"/>
    <w:rsid w:val="00774CA3"/>
    <w:pPr>
      <w:spacing w:before="120" w:after="200" w:line="264" w:lineRule="auto"/>
    </w:pPr>
    <w:rPr>
      <w:lang w:val="en-US" w:eastAsia="ja-JP"/>
    </w:rPr>
  </w:style>
  <w:style w:type="paragraph" w:customStyle="1" w:styleId="08AEC0D61DFC4F0D84E04647866B4C522">
    <w:name w:val="08AEC0D61DFC4F0D84E04647866B4C522"/>
    <w:rsid w:val="00774CA3"/>
    <w:pPr>
      <w:spacing w:before="120" w:after="200" w:line="264" w:lineRule="auto"/>
    </w:pPr>
    <w:rPr>
      <w:lang w:val="en-US" w:eastAsia="ja-JP"/>
    </w:rPr>
  </w:style>
  <w:style w:type="paragraph" w:customStyle="1" w:styleId="6D02AC775E074429B09D45E1592E4B034">
    <w:name w:val="6D02AC775E074429B09D45E1592E4B034"/>
    <w:rsid w:val="00774CA3"/>
    <w:pPr>
      <w:spacing w:before="120" w:after="200" w:line="264" w:lineRule="auto"/>
    </w:pPr>
    <w:rPr>
      <w:lang w:val="en-US" w:eastAsia="ja-JP"/>
    </w:rPr>
  </w:style>
  <w:style w:type="paragraph" w:customStyle="1" w:styleId="1537F680ACB94DAF8550891D47CAA8F84">
    <w:name w:val="1537F680ACB94DAF8550891D47CAA8F84"/>
    <w:rsid w:val="00774CA3"/>
    <w:pPr>
      <w:spacing w:before="120" w:after="200" w:line="264" w:lineRule="auto"/>
    </w:pPr>
    <w:rPr>
      <w:lang w:val="en-US" w:eastAsia="ja-JP"/>
    </w:rPr>
  </w:style>
  <w:style w:type="paragraph" w:customStyle="1" w:styleId="412BD399A9624BE2A7017E6BC577C3754">
    <w:name w:val="412BD399A9624BE2A7017E6BC577C3754"/>
    <w:rsid w:val="00774CA3"/>
    <w:pPr>
      <w:spacing w:before="120" w:after="200" w:line="264" w:lineRule="auto"/>
    </w:pPr>
    <w:rPr>
      <w:lang w:val="en-US" w:eastAsia="ja-JP"/>
    </w:rPr>
  </w:style>
  <w:style w:type="paragraph" w:customStyle="1" w:styleId="2F254669E342407A98C4D6C0A20C3EDA4">
    <w:name w:val="2F254669E342407A98C4D6C0A20C3EDA4"/>
    <w:rsid w:val="00774CA3"/>
    <w:pPr>
      <w:spacing w:before="120" w:after="200" w:line="264" w:lineRule="auto"/>
    </w:pPr>
    <w:rPr>
      <w:lang w:val="en-US" w:eastAsia="ja-JP"/>
    </w:rPr>
  </w:style>
  <w:style w:type="paragraph" w:customStyle="1" w:styleId="549BAD26F68E44D79BA0947495FB1A704">
    <w:name w:val="549BAD26F68E44D79BA0947495FB1A704"/>
    <w:rsid w:val="00774CA3"/>
    <w:pPr>
      <w:spacing w:before="120" w:after="200" w:line="264" w:lineRule="auto"/>
    </w:pPr>
    <w:rPr>
      <w:lang w:val="en-US" w:eastAsia="ja-JP"/>
    </w:rPr>
  </w:style>
  <w:style w:type="paragraph" w:customStyle="1" w:styleId="B07AC507C96E47098612163762764FEA4">
    <w:name w:val="B07AC507C96E47098612163762764FEA4"/>
    <w:rsid w:val="00774CA3"/>
    <w:pPr>
      <w:spacing w:before="120" w:after="200" w:line="264" w:lineRule="auto"/>
    </w:pPr>
    <w:rPr>
      <w:lang w:val="en-US" w:eastAsia="ja-JP"/>
    </w:rPr>
  </w:style>
  <w:style w:type="paragraph" w:customStyle="1" w:styleId="E5A3F86BA09642519941486BCD19F01D4">
    <w:name w:val="E5A3F86BA09642519941486BCD19F01D4"/>
    <w:rsid w:val="00774CA3"/>
    <w:pPr>
      <w:spacing w:before="120" w:after="200" w:line="264" w:lineRule="auto"/>
    </w:pPr>
    <w:rPr>
      <w:lang w:val="en-US" w:eastAsia="ja-JP"/>
    </w:rPr>
  </w:style>
  <w:style w:type="paragraph" w:customStyle="1" w:styleId="7472569939E94586BE9FB34534CE01E64">
    <w:name w:val="7472569939E94586BE9FB34534CE01E64"/>
    <w:rsid w:val="00774CA3"/>
    <w:pPr>
      <w:spacing w:before="120" w:after="200" w:line="264" w:lineRule="auto"/>
    </w:pPr>
    <w:rPr>
      <w:lang w:val="en-US" w:eastAsia="ja-JP"/>
    </w:rPr>
  </w:style>
  <w:style w:type="paragraph" w:customStyle="1" w:styleId="39564C6327C84A07BC282FED7CF8B24C4">
    <w:name w:val="39564C6327C84A07BC282FED7CF8B24C4"/>
    <w:rsid w:val="00774CA3"/>
    <w:pPr>
      <w:spacing w:before="120" w:after="200" w:line="264" w:lineRule="auto"/>
    </w:pPr>
    <w:rPr>
      <w:lang w:val="en-US" w:eastAsia="ja-JP"/>
    </w:rPr>
  </w:style>
  <w:style w:type="paragraph" w:customStyle="1" w:styleId="FFEC496EC5E046E2AC3A88D9F71BA7554">
    <w:name w:val="FFEC496EC5E046E2AC3A88D9F71BA7554"/>
    <w:rsid w:val="00774CA3"/>
    <w:pPr>
      <w:spacing w:before="120" w:after="200" w:line="264" w:lineRule="auto"/>
    </w:pPr>
    <w:rPr>
      <w:lang w:val="en-US" w:eastAsia="ja-JP"/>
    </w:rPr>
  </w:style>
  <w:style w:type="paragraph" w:customStyle="1" w:styleId="03C013B49B284212BF66528A302EA2C14">
    <w:name w:val="03C013B49B284212BF66528A302EA2C14"/>
    <w:rsid w:val="00774CA3"/>
    <w:pPr>
      <w:spacing w:before="120" w:after="200" w:line="264" w:lineRule="auto"/>
    </w:pPr>
    <w:rPr>
      <w:lang w:val="en-US" w:eastAsia="ja-JP"/>
    </w:rPr>
  </w:style>
  <w:style w:type="paragraph" w:customStyle="1" w:styleId="88FEC93C61184C18869AA70AE795CA134">
    <w:name w:val="88FEC93C61184C18869AA70AE795CA134"/>
    <w:rsid w:val="00774CA3"/>
    <w:pPr>
      <w:spacing w:before="120" w:after="200" w:line="264" w:lineRule="auto"/>
    </w:pPr>
    <w:rPr>
      <w:lang w:val="en-US" w:eastAsia="ja-JP"/>
    </w:rPr>
  </w:style>
  <w:style w:type="paragraph" w:customStyle="1" w:styleId="8454265B116743A38520C671DC4DFD4D4">
    <w:name w:val="8454265B116743A38520C671DC4DFD4D4"/>
    <w:rsid w:val="00774CA3"/>
    <w:pPr>
      <w:spacing w:before="120" w:after="200" w:line="264" w:lineRule="auto"/>
    </w:pPr>
    <w:rPr>
      <w:lang w:val="en-US" w:eastAsia="ja-JP"/>
    </w:rPr>
  </w:style>
  <w:style w:type="paragraph" w:customStyle="1" w:styleId="B13D5C52C8B94802B742D6B7CCF3C3D64">
    <w:name w:val="B13D5C52C8B94802B742D6B7CCF3C3D64"/>
    <w:rsid w:val="00774CA3"/>
    <w:pPr>
      <w:spacing w:before="120" w:after="200" w:line="264" w:lineRule="auto"/>
    </w:pPr>
    <w:rPr>
      <w:lang w:val="en-US" w:eastAsia="ja-JP"/>
    </w:rPr>
  </w:style>
  <w:style w:type="paragraph" w:customStyle="1" w:styleId="FE5E00D66450406C98ABAA660102C1414">
    <w:name w:val="FE5E00D66450406C98ABAA660102C1414"/>
    <w:rsid w:val="00774CA3"/>
    <w:pPr>
      <w:spacing w:before="120" w:after="200" w:line="264" w:lineRule="auto"/>
    </w:pPr>
    <w:rPr>
      <w:lang w:val="en-US" w:eastAsia="ja-JP"/>
    </w:rPr>
  </w:style>
  <w:style w:type="paragraph" w:customStyle="1" w:styleId="A21D3FCB42F94B53B4E9B651CF8C7964">
    <w:name w:val="A21D3FCB42F94B53B4E9B651CF8C7964"/>
    <w:rsid w:val="00774CA3"/>
    <w:pPr>
      <w:spacing w:before="120" w:after="200" w:line="264" w:lineRule="auto"/>
    </w:pPr>
    <w:rPr>
      <w:lang w:val="en-US" w:eastAsia="ja-JP"/>
    </w:rPr>
  </w:style>
  <w:style w:type="paragraph" w:customStyle="1" w:styleId="BBF23A3F3B914952BD38496B99AE814B">
    <w:name w:val="BBF23A3F3B914952BD38496B99AE814B"/>
    <w:rsid w:val="00774CA3"/>
    <w:pPr>
      <w:spacing w:before="120" w:after="200" w:line="264" w:lineRule="auto"/>
    </w:pPr>
    <w:rPr>
      <w:lang w:val="en-US" w:eastAsia="ja-JP"/>
    </w:rPr>
  </w:style>
  <w:style w:type="paragraph" w:customStyle="1" w:styleId="3C306F8403014AE8B506476D82D5E798">
    <w:name w:val="3C306F8403014AE8B506476D82D5E798"/>
    <w:rsid w:val="00774CA3"/>
    <w:pPr>
      <w:spacing w:before="120" w:after="200" w:line="264" w:lineRule="auto"/>
    </w:pPr>
    <w:rPr>
      <w:lang w:val="en-US" w:eastAsia="ja-JP"/>
    </w:rPr>
  </w:style>
  <w:style w:type="paragraph" w:customStyle="1" w:styleId="A6958F86AF60429CA72A9EC31F988AA4">
    <w:name w:val="A6958F86AF60429CA72A9EC31F988AA4"/>
    <w:rsid w:val="00774CA3"/>
    <w:pPr>
      <w:spacing w:before="120" w:after="200" w:line="264" w:lineRule="auto"/>
    </w:pPr>
    <w:rPr>
      <w:lang w:val="en-US" w:eastAsia="ja-JP"/>
    </w:rPr>
  </w:style>
  <w:style w:type="paragraph" w:customStyle="1" w:styleId="42F206410F444B8FBB0EDA28B3438014">
    <w:name w:val="42F206410F444B8FBB0EDA28B3438014"/>
    <w:rsid w:val="00774CA3"/>
    <w:pPr>
      <w:spacing w:before="120" w:after="200" w:line="264" w:lineRule="auto"/>
    </w:pPr>
    <w:rPr>
      <w:lang w:val="en-US" w:eastAsia="ja-JP"/>
    </w:rPr>
  </w:style>
  <w:style w:type="paragraph" w:customStyle="1" w:styleId="3164F126EC164A62B3DE2DAD12588017">
    <w:name w:val="3164F126EC164A62B3DE2DAD12588017"/>
    <w:rsid w:val="00774CA3"/>
    <w:pPr>
      <w:spacing w:before="120" w:after="200" w:line="264" w:lineRule="auto"/>
    </w:pPr>
    <w:rPr>
      <w:lang w:val="en-US" w:eastAsia="ja-JP"/>
    </w:rPr>
  </w:style>
  <w:style w:type="paragraph" w:customStyle="1" w:styleId="0BC3A39980E543B99F2D072A31275314">
    <w:name w:val="0BC3A39980E543B99F2D072A31275314"/>
    <w:rsid w:val="00774CA3"/>
    <w:pPr>
      <w:spacing w:before="120" w:after="200" w:line="264" w:lineRule="auto"/>
    </w:pPr>
    <w:rPr>
      <w:lang w:val="en-US" w:eastAsia="ja-JP"/>
    </w:rPr>
  </w:style>
  <w:style w:type="paragraph" w:customStyle="1" w:styleId="EB461F74887E4EBF8000A577BB711A53">
    <w:name w:val="EB461F74887E4EBF8000A577BB711A53"/>
    <w:rsid w:val="00774CA3"/>
    <w:pPr>
      <w:spacing w:before="120" w:after="200" w:line="264" w:lineRule="auto"/>
    </w:pPr>
    <w:rPr>
      <w:lang w:val="en-US" w:eastAsia="ja-JP"/>
    </w:rPr>
  </w:style>
  <w:style w:type="paragraph" w:customStyle="1" w:styleId="1AFB838F468F49AD922E0E991E02A57E">
    <w:name w:val="1AFB838F468F49AD922E0E991E02A57E"/>
    <w:rsid w:val="00774CA3"/>
    <w:pPr>
      <w:spacing w:before="120" w:after="200" w:line="264" w:lineRule="auto"/>
    </w:pPr>
    <w:rPr>
      <w:lang w:val="en-US" w:eastAsia="ja-JP"/>
    </w:rPr>
  </w:style>
  <w:style w:type="paragraph" w:customStyle="1" w:styleId="03B9CC78C7B348FA9961F5354E366C3F9">
    <w:name w:val="03B9CC78C7B348FA9961F5354E366C3F9"/>
    <w:rsid w:val="00774CA3"/>
    <w:pPr>
      <w:spacing w:before="120" w:after="200" w:line="264" w:lineRule="auto"/>
    </w:pPr>
    <w:rPr>
      <w:lang w:val="en-US" w:eastAsia="ja-JP"/>
    </w:rPr>
  </w:style>
  <w:style w:type="paragraph" w:customStyle="1" w:styleId="7B1B740BFC7145ED8D4E288BF0953C7A9">
    <w:name w:val="7B1B740BFC7145ED8D4E288BF0953C7A9"/>
    <w:rsid w:val="00774CA3"/>
    <w:pPr>
      <w:spacing w:before="120" w:after="200" w:line="264" w:lineRule="auto"/>
    </w:pPr>
    <w:rPr>
      <w:lang w:val="en-US" w:eastAsia="ja-JP"/>
    </w:rPr>
  </w:style>
  <w:style w:type="paragraph" w:customStyle="1" w:styleId="97D28911C2C74FD3A0688DCA884254516">
    <w:name w:val="97D28911C2C74FD3A0688DCA884254516"/>
    <w:rsid w:val="00774CA3"/>
    <w:pPr>
      <w:spacing w:before="120" w:after="200" w:line="264" w:lineRule="auto"/>
    </w:pPr>
    <w:rPr>
      <w:lang w:val="en-US" w:eastAsia="ja-JP"/>
    </w:rPr>
  </w:style>
  <w:style w:type="paragraph" w:customStyle="1" w:styleId="A964837E6E3D4A1CAF099757DADC749F7">
    <w:name w:val="A964837E6E3D4A1CAF099757DADC749F7"/>
    <w:rsid w:val="00774CA3"/>
    <w:pPr>
      <w:spacing w:before="120" w:after="200" w:line="264" w:lineRule="auto"/>
    </w:pPr>
    <w:rPr>
      <w:lang w:val="en-US" w:eastAsia="ja-JP"/>
    </w:rPr>
  </w:style>
  <w:style w:type="paragraph" w:customStyle="1" w:styleId="194A2D602CBC44A1A8F1D14AB98F04DB7">
    <w:name w:val="194A2D602CBC44A1A8F1D14AB98F04DB7"/>
    <w:rsid w:val="00774CA3"/>
    <w:pPr>
      <w:spacing w:before="120" w:after="200" w:line="264" w:lineRule="auto"/>
    </w:pPr>
    <w:rPr>
      <w:lang w:val="en-US" w:eastAsia="ja-JP"/>
    </w:rPr>
  </w:style>
  <w:style w:type="paragraph" w:customStyle="1" w:styleId="B422C05E917548BCB4EF4856DFE0DAEC7">
    <w:name w:val="B422C05E917548BCB4EF4856DFE0DAEC7"/>
    <w:rsid w:val="00774CA3"/>
    <w:pPr>
      <w:spacing w:before="120" w:after="200" w:line="264" w:lineRule="auto"/>
    </w:pPr>
    <w:rPr>
      <w:lang w:val="en-US" w:eastAsia="ja-JP"/>
    </w:rPr>
  </w:style>
  <w:style w:type="paragraph" w:customStyle="1" w:styleId="58B5264AD61E483DA62704A2830C7DA97">
    <w:name w:val="58B5264AD61E483DA62704A2830C7DA97"/>
    <w:rsid w:val="00774CA3"/>
    <w:pPr>
      <w:spacing w:before="120" w:after="200" w:line="264" w:lineRule="auto"/>
    </w:pPr>
    <w:rPr>
      <w:lang w:val="en-US" w:eastAsia="ja-JP"/>
    </w:rPr>
  </w:style>
  <w:style w:type="paragraph" w:customStyle="1" w:styleId="6C7AB7F0C6B94168865B75DC9279AADC7">
    <w:name w:val="6C7AB7F0C6B94168865B75DC9279AADC7"/>
    <w:rsid w:val="00774CA3"/>
    <w:pPr>
      <w:spacing w:before="120" w:after="200" w:line="264" w:lineRule="auto"/>
    </w:pPr>
    <w:rPr>
      <w:lang w:val="en-US" w:eastAsia="ja-JP"/>
    </w:rPr>
  </w:style>
  <w:style w:type="paragraph" w:customStyle="1" w:styleId="2B7EE47DF9524A7C85B2DEECD26F43CA7">
    <w:name w:val="2B7EE47DF9524A7C85B2DEECD26F43CA7"/>
    <w:rsid w:val="00774CA3"/>
    <w:pPr>
      <w:spacing w:before="120" w:after="200" w:line="264" w:lineRule="auto"/>
    </w:pPr>
    <w:rPr>
      <w:lang w:val="en-US" w:eastAsia="ja-JP"/>
    </w:rPr>
  </w:style>
  <w:style w:type="paragraph" w:customStyle="1" w:styleId="AABECD929F6B4EC48FE79DF65989FB105">
    <w:name w:val="AABECD929F6B4EC48FE79DF65989FB105"/>
    <w:rsid w:val="00774CA3"/>
    <w:pPr>
      <w:spacing w:before="120" w:after="200" w:line="264" w:lineRule="auto"/>
    </w:pPr>
    <w:rPr>
      <w:lang w:val="en-US" w:eastAsia="ja-JP"/>
    </w:rPr>
  </w:style>
  <w:style w:type="paragraph" w:customStyle="1" w:styleId="08AEC0D61DFC4F0D84E04647866B4C523">
    <w:name w:val="08AEC0D61DFC4F0D84E04647866B4C523"/>
    <w:rsid w:val="00774CA3"/>
    <w:pPr>
      <w:spacing w:before="120" w:after="200" w:line="264" w:lineRule="auto"/>
    </w:pPr>
    <w:rPr>
      <w:lang w:val="en-US" w:eastAsia="ja-JP"/>
    </w:rPr>
  </w:style>
  <w:style w:type="paragraph" w:customStyle="1" w:styleId="6D02AC775E074429B09D45E1592E4B035">
    <w:name w:val="6D02AC775E074429B09D45E1592E4B035"/>
    <w:rsid w:val="00774CA3"/>
    <w:pPr>
      <w:spacing w:before="120" w:after="200" w:line="264" w:lineRule="auto"/>
    </w:pPr>
    <w:rPr>
      <w:lang w:val="en-US" w:eastAsia="ja-JP"/>
    </w:rPr>
  </w:style>
  <w:style w:type="paragraph" w:customStyle="1" w:styleId="1537F680ACB94DAF8550891D47CAA8F85">
    <w:name w:val="1537F680ACB94DAF8550891D47CAA8F85"/>
    <w:rsid w:val="00774CA3"/>
    <w:pPr>
      <w:spacing w:before="120" w:after="200" w:line="264" w:lineRule="auto"/>
    </w:pPr>
    <w:rPr>
      <w:lang w:val="en-US" w:eastAsia="ja-JP"/>
    </w:rPr>
  </w:style>
  <w:style w:type="paragraph" w:customStyle="1" w:styleId="412BD399A9624BE2A7017E6BC577C3755">
    <w:name w:val="412BD399A9624BE2A7017E6BC577C3755"/>
    <w:rsid w:val="00774CA3"/>
    <w:pPr>
      <w:spacing w:before="120" w:after="200" w:line="264" w:lineRule="auto"/>
    </w:pPr>
    <w:rPr>
      <w:lang w:val="en-US" w:eastAsia="ja-JP"/>
    </w:rPr>
  </w:style>
  <w:style w:type="paragraph" w:customStyle="1" w:styleId="2F254669E342407A98C4D6C0A20C3EDA5">
    <w:name w:val="2F254669E342407A98C4D6C0A20C3EDA5"/>
    <w:rsid w:val="00774CA3"/>
    <w:pPr>
      <w:spacing w:before="120" w:after="200" w:line="264" w:lineRule="auto"/>
    </w:pPr>
    <w:rPr>
      <w:lang w:val="en-US" w:eastAsia="ja-JP"/>
    </w:rPr>
  </w:style>
  <w:style w:type="paragraph" w:customStyle="1" w:styleId="549BAD26F68E44D79BA0947495FB1A705">
    <w:name w:val="549BAD26F68E44D79BA0947495FB1A705"/>
    <w:rsid w:val="00774CA3"/>
    <w:pPr>
      <w:spacing w:before="120" w:after="200" w:line="264" w:lineRule="auto"/>
    </w:pPr>
    <w:rPr>
      <w:lang w:val="en-US" w:eastAsia="ja-JP"/>
    </w:rPr>
  </w:style>
  <w:style w:type="paragraph" w:customStyle="1" w:styleId="B07AC507C96E47098612163762764FEA5">
    <w:name w:val="B07AC507C96E47098612163762764FEA5"/>
    <w:rsid w:val="00774CA3"/>
    <w:pPr>
      <w:spacing w:before="120" w:after="200" w:line="264" w:lineRule="auto"/>
    </w:pPr>
    <w:rPr>
      <w:lang w:val="en-US" w:eastAsia="ja-JP"/>
    </w:rPr>
  </w:style>
  <w:style w:type="paragraph" w:customStyle="1" w:styleId="E5A3F86BA09642519941486BCD19F01D5">
    <w:name w:val="E5A3F86BA09642519941486BCD19F01D5"/>
    <w:rsid w:val="00774CA3"/>
    <w:pPr>
      <w:spacing w:before="120" w:after="200" w:line="264" w:lineRule="auto"/>
    </w:pPr>
    <w:rPr>
      <w:lang w:val="en-US" w:eastAsia="ja-JP"/>
    </w:rPr>
  </w:style>
  <w:style w:type="paragraph" w:customStyle="1" w:styleId="7472569939E94586BE9FB34534CE01E65">
    <w:name w:val="7472569939E94586BE9FB34534CE01E65"/>
    <w:rsid w:val="00774CA3"/>
    <w:pPr>
      <w:spacing w:before="120" w:after="200" w:line="264" w:lineRule="auto"/>
    </w:pPr>
    <w:rPr>
      <w:lang w:val="en-US" w:eastAsia="ja-JP"/>
    </w:rPr>
  </w:style>
  <w:style w:type="paragraph" w:customStyle="1" w:styleId="39564C6327C84A07BC282FED7CF8B24C5">
    <w:name w:val="39564C6327C84A07BC282FED7CF8B24C5"/>
    <w:rsid w:val="00774CA3"/>
    <w:pPr>
      <w:spacing w:before="120" w:after="200" w:line="264" w:lineRule="auto"/>
    </w:pPr>
    <w:rPr>
      <w:lang w:val="en-US" w:eastAsia="ja-JP"/>
    </w:rPr>
  </w:style>
  <w:style w:type="paragraph" w:customStyle="1" w:styleId="FFEC496EC5E046E2AC3A88D9F71BA7555">
    <w:name w:val="FFEC496EC5E046E2AC3A88D9F71BA7555"/>
    <w:rsid w:val="00774CA3"/>
    <w:pPr>
      <w:spacing w:before="120" w:after="200" w:line="264" w:lineRule="auto"/>
    </w:pPr>
    <w:rPr>
      <w:lang w:val="en-US" w:eastAsia="ja-JP"/>
    </w:rPr>
  </w:style>
  <w:style w:type="paragraph" w:customStyle="1" w:styleId="03C013B49B284212BF66528A302EA2C15">
    <w:name w:val="03C013B49B284212BF66528A302EA2C15"/>
    <w:rsid w:val="00774CA3"/>
    <w:pPr>
      <w:spacing w:before="120" w:after="200" w:line="264" w:lineRule="auto"/>
    </w:pPr>
    <w:rPr>
      <w:lang w:val="en-US" w:eastAsia="ja-JP"/>
    </w:rPr>
  </w:style>
  <w:style w:type="paragraph" w:customStyle="1" w:styleId="88FEC93C61184C18869AA70AE795CA135">
    <w:name w:val="88FEC93C61184C18869AA70AE795CA135"/>
    <w:rsid w:val="00774CA3"/>
    <w:pPr>
      <w:spacing w:before="120" w:after="200" w:line="264" w:lineRule="auto"/>
    </w:pPr>
    <w:rPr>
      <w:lang w:val="en-US" w:eastAsia="ja-JP"/>
    </w:rPr>
  </w:style>
  <w:style w:type="paragraph" w:customStyle="1" w:styleId="8454265B116743A38520C671DC4DFD4D5">
    <w:name w:val="8454265B116743A38520C671DC4DFD4D5"/>
    <w:rsid w:val="00774CA3"/>
    <w:pPr>
      <w:spacing w:before="120" w:after="200" w:line="264" w:lineRule="auto"/>
    </w:pPr>
    <w:rPr>
      <w:lang w:val="en-US" w:eastAsia="ja-JP"/>
    </w:rPr>
  </w:style>
  <w:style w:type="paragraph" w:customStyle="1" w:styleId="B13D5C52C8B94802B742D6B7CCF3C3D65">
    <w:name w:val="B13D5C52C8B94802B742D6B7CCF3C3D65"/>
    <w:rsid w:val="00774CA3"/>
    <w:pPr>
      <w:spacing w:before="120" w:after="200" w:line="264" w:lineRule="auto"/>
    </w:pPr>
    <w:rPr>
      <w:lang w:val="en-US" w:eastAsia="ja-JP"/>
    </w:rPr>
  </w:style>
  <w:style w:type="paragraph" w:customStyle="1" w:styleId="FE5E00D66450406C98ABAA660102C1415">
    <w:name w:val="FE5E00D66450406C98ABAA660102C1415"/>
    <w:rsid w:val="00774CA3"/>
    <w:pPr>
      <w:spacing w:before="120" w:after="200" w:line="264" w:lineRule="auto"/>
    </w:pPr>
    <w:rPr>
      <w:lang w:val="en-US" w:eastAsia="ja-JP"/>
    </w:rPr>
  </w:style>
  <w:style w:type="paragraph" w:customStyle="1" w:styleId="A21D3FCB42F94B53B4E9B651CF8C79641">
    <w:name w:val="A21D3FCB42F94B53B4E9B651CF8C79641"/>
    <w:rsid w:val="00774CA3"/>
    <w:pPr>
      <w:spacing w:before="120" w:after="200" w:line="264" w:lineRule="auto"/>
    </w:pPr>
    <w:rPr>
      <w:lang w:val="en-US" w:eastAsia="ja-JP"/>
    </w:rPr>
  </w:style>
  <w:style w:type="paragraph" w:customStyle="1" w:styleId="BBF23A3F3B914952BD38496B99AE814B1">
    <w:name w:val="BBF23A3F3B914952BD38496B99AE814B1"/>
    <w:rsid w:val="00774CA3"/>
    <w:pPr>
      <w:spacing w:before="120" w:after="200" w:line="264" w:lineRule="auto"/>
    </w:pPr>
    <w:rPr>
      <w:lang w:val="en-US" w:eastAsia="ja-JP"/>
    </w:rPr>
  </w:style>
  <w:style w:type="paragraph" w:customStyle="1" w:styleId="3C306F8403014AE8B506476D82D5E7981">
    <w:name w:val="3C306F8403014AE8B506476D82D5E7981"/>
    <w:rsid w:val="00774CA3"/>
    <w:pPr>
      <w:spacing w:before="120" w:after="200" w:line="264" w:lineRule="auto"/>
    </w:pPr>
    <w:rPr>
      <w:lang w:val="en-US" w:eastAsia="ja-JP"/>
    </w:rPr>
  </w:style>
  <w:style w:type="paragraph" w:customStyle="1" w:styleId="A6958F86AF60429CA72A9EC31F988AA41">
    <w:name w:val="A6958F86AF60429CA72A9EC31F988AA41"/>
    <w:rsid w:val="00774CA3"/>
    <w:pPr>
      <w:spacing w:before="120" w:after="200" w:line="264" w:lineRule="auto"/>
    </w:pPr>
    <w:rPr>
      <w:lang w:val="en-US" w:eastAsia="ja-JP"/>
    </w:rPr>
  </w:style>
  <w:style w:type="paragraph" w:customStyle="1" w:styleId="42F206410F444B8FBB0EDA28B34380141">
    <w:name w:val="42F206410F444B8FBB0EDA28B34380141"/>
    <w:rsid w:val="00774CA3"/>
    <w:pPr>
      <w:spacing w:before="120" w:after="200" w:line="264" w:lineRule="auto"/>
    </w:pPr>
    <w:rPr>
      <w:lang w:val="en-US" w:eastAsia="ja-JP"/>
    </w:rPr>
  </w:style>
  <w:style w:type="paragraph" w:customStyle="1" w:styleId="3164F126EC164A62B3DE2DAD125880171">
    <w:name w:val="3164F126EC164A62B3DE2DAD125880171"/>
    <w:rsid w:val="00774CA3"/>
    <w:pPr>
      <w:spacing w:before="120" w:after="200" w:line="264" w:lineRule="auto"/>
    </w:pPr>
    <w:rPr>
      <w:lang w:val="en-US" w:eastAsia="ja-JP"/>
    </w:rPr>
  </w:style>
  <w:style w:type="paragraph" w:customStyle="1" w:styleId="0BC3A39980E543B99F2D072A312753141">
    <w:name w:val="0BC3A39980E543B99F2D072A312753141"/>
    <w:rsid w:val="00774CA3"/>
    <w:pPr>
      <w:spacing w:before="120" w:after="200" w:line="264" w:lineRule="auto"/>
    </w:pPr>
    <w:rPr>
      <w:lang w:val="en-US" w:eastAsia="ja-JP"/>
    </w:rPr>
  </w:style>
  <w:style w:type="paragraph" w:customStyle="1" w:styleId="EB461F74887E4EBF8000A577BB711A531">
    <w:name w:val="EB461F74887E4EBF8000A577BB711A531"/>
    <w:rsid w:val="00774CA3"/>
    <w:pPr>
      <w:spacing w:before="120" w:after="200" w:line="264" w:lineRule="auto"/>
    </w:pPr>
    <w:rPr>
      <w:lang w:val="en-US" w:eastAsia="ja-JP"/>
    </w:rPr>
  </w:style>
  <w:style w:type="paragraph" w:customStyle="1" w:styleId="1AFB838F468F49AD922E0E991E02A57E1">
    <w:name w:val="1AFB838F468F49AD922E0E991E02A57E1"/>
    <w:rsid w:val="00774CA3"/>
    <w:pPr>
      <w:spacing w:before="120" w:after="200" w:line="264" w:lineRule="auto"/>
    </w:pPr>
    <w:rPr>
      <w:lang w:val="en-US" w:eastAsia="ja-JP"/>
    </w:rPr>
  </w:style>
  <w:style w:type="paragraph" w:customStyle="1" w:styleId="03B9CC78C7B348FA9961F5354E366C3F10">
    <w:name w:val="03B9CC78C7B348FA9961F5354E366C3F10"/>
    <w:rsid w:val="00774CA3"/>
    <w:pPr>
      <w:spacing w:before="120" w:after="200" w:line="264" w:lineRule="auto"/>
    </w:pPr>
    <w:rPr>
      <w:lang w:val="en-US" w:eastAsia="ja-JP"/>
    </w:rPr>
  </w:style>
  <w:style w:type="paragraph" w:customStyle="1" w:styleId="7B1B740BFC7145ED8D4E288BF0953C7A10">
    <w:name w:val="7B1B740BFC7145ED8D4E288BF0953C7A10"/>
    <w:rsid w:val="00774CA3"/>
    <w:pPr>
      <w:spacing w:before="120" w:after="200" w:line="264" w:lineRule="auto"/>
    </w:pPr>
    <w:rPr>
      <w:lang w:val="en-US" w:eastAsia="ja-JP"/>
    </w:rPr>
  </w:style>
  <w:style w:type="paragraph" w:customStyle="1" w:styleId="97D28911C2C74FD3A0688DCA884254517">
    <w:name w:val="97D28911C2C74FD3A0688DCA884254517"/>
    <w:rsid w:val="00774CA3"/>
    <w:pPr>
      <w:spacing w:before="120" w:after="200" w:line="264" w:lineRule="auto"/>
    </w:pPr>
    <w:rPr>
      <w:lang w:val="en-US" w:eastAsia="ja-JP"/>
    </w:rPr>
  </w:style>
  <w:style w:type="paragraph" w:customStyle="1" w:styleId="A964837E6E3D4A1CAF099757DADC749F8">
    <w:name w:val="A964837E6E3D4A1CAF099757DADC749F8"/>
    <w:rsid w:val="00774CA3"/>
    <w:pPr>
      <w:spacing w:before="120" w:after="200" w:line="264" w:lineRule="auto"/>
    </w:pPr>
    <w:rPr>
      <w:lang w:val="en-US" w:eastAsia="ja-JP"/>
    </w:rPr>
  </w:style>
  <w:style w:type="paragraph" w:customStyle="1" w:styleId="194A2D602CBC44A1A8F1D14AB98F04DB8">
    <w:name w:val="194A2D602CBC44A1A8F1D14AB98F04DB8"/>
    <w:rsid w:val="00774CA3"/>
    <w:pPr>
      <w:spacing w:before="120" w:after="200" w:line="264" w:lineRule="auto"/>
    </w:pPr>
    <w:rPr>
      <w:lang w:val="en-US" w:eastAsia="ja-JP"/>
    </w:rPr>
  </w:style>
  <w:style w:type="paragraph" w:customStyle="1" w:styleId="B422C05E917548BCB4EF4856DFE0DAEC8">
    <w:name w:val="B422C05E917548BCB4EF4856DFE0DAEC8"/>
    <w:rsid w:val="00774CA3"/>
    <w:pPr>
      <w:spacing w:before="120" w:after="200" w:line="264" w:lineRule="auto"/>
    </w:pPr>
    <w:rPr>
      <w:lang w:val="en-US" w:eastAsia="ja-JP"/>
    </w:rPr>
  </w:style>
  <w:style w:type="paragraph" w:customStyle="1" w:styleId="58B5264AD61E483DA62704A2830C7DA98">
    <w:name w:val="58B5264AD61E483DA62704A2830C7DA98"/>
    <w:rsid w:val="00774CA3"/>
    <w:pPr>
      <w:spacing w:before="120" w:after="200" w:line="264" w:lineRule="auto"/>
    </w:pPr>
    <w:rPr>
      <w:lang w:val="en-US" w:eastAsia="ja-JP"/>
    </w:rPr>
  </w:style>
  <w:style w:type="paragraph" w:customStyle="1" w:styleId="6C7AB7F0C6B94168865B75DC9279AADC8">
    <w:name w:val="6C7AB7F0C6B94168865B75DC9279AADC8"/>
    <w:rsid w:val="00774CA3"/>
    <w:pPr>
      <w:spacing w:before="120" w:after="200" w:line="264" w:lineRule="auto"/>
    </w:pPr>
    <w:rPr>
      <w:lang w:val="en-US" w:eastAsia="ja-JP"/>
    </w:rPr>
  </w:style>
  <w:style w:type="paragraph" w:customStyle="1" w:styleId="2B7EE47DF9524A7C85B2DEECD26F43CA8">
    <w:name w:val="2B7EE47DF9524A7C85B2DEECD26F43CA8"/>
    <w:rsid w:val="00774CA3"/>
    <w:pPr>
      <w:spacing w:before="120" w:after="200" w:line="264" w:lineRule="auto"/>
    </w:pPr>
    <w:rPr>
      <w:lang w:val="en-US" w:eastAsia="ja-JP"/>
    </w:rPr>
  </w:style>
  <w:style w:type="paragraph" w:customStyle="1" w:styleId="AABECD929F6B4EC48FE79DF65989FB106">
    <w:name w:val="AABECD929F6B4EC48FE79DF65989FB106"/>
    <w:rsid w:val="00774CA3"/>
    <w:pPr>
      <w:spacing w:before="120" w:after="200" w:line="264" w:lineRule="auto"/>
    </w:pPr>
    <w:rPr>
      <w:lang w:val="en-US" w:eastAsia="ja-JP"/>
    </w:rPr>
  </w:style>
  <w:style w:type="paragraph" w:customStyle="1" w:styleId="08AEC0D61DFC4F0D84E04647866B4C524">
    <w:name w:val="08AEC0D61DFC4F0D84E04647866B4C524"/>
    <w:rsid w:val="00774CA3"/>
    <w:pPr>
      <w:spacing w:before="120" w:after="200" w:line="264" w:lineRule="auto"/>
    </w:pPr>
    <w:rPr>
      <w:lang w:val="en-US" w:eastAsia="ja-JP"/>
    </w:rPr>
  </w:style>
  <w:style w:type="paragraph" w:customStyle="1" w:styleId="6D02AC775E074429B09D45E1592E4B036">
    <w:name w:val="6D02AC775E074429B09D45E1592E4B036"/>
    <w:rsid w:val="00774CA3"/>
    <w:pPr>
      <w:spacing w:before="120" w:after="200" w:line="264" w:lineRule="auto"/>
    </w:pPr>
    <w:rPr>
      <w:lang w:val="en-US" w:eastAsia="ja-JP"/>
    </w:rPr>
  </w:style>
  <w:style w:type="paragraph" w:customStyle="1" w:styleId="1537F680ACB94DAF8550891D47CAA8F86">
    <w:name w:val="1537F680ACB94DAF8550891D47CAA8F86"/>
    <w:rsid w:val="00774CA3"/>
    <w:pPr>
      <w:spacing w:before="120" w:after="200" w:line="264" w:lineRule="auto"/>
    </w:pPr>
    <w:rPr>
      <w:lang w:val="en-US" w:eastAsia="ja-JP"/>
    </w:rPr>
  </w:style>
  <w:style w:type="paragraph" w:customStyle="1" w:styleId="412BD399A9624BE2A7017E6BC577C3756">
    <w:name w:val="412BD399A9624BE2A7017E6BC577C3756"/>
    <w:rsid w:val="00774CA3"/>
    <w:pPr>
      <w:spacing w:before="120" w:after="200" w:line="264" w:lineRule="auto"/>
    </w:pPr>
    <w:rPr>
      <w:lang w:val="en-US" w:eastAsia="ja-JP"/>
    </w:rPr>
  </w:style>
  <w:style w:type="paragraph" w:customStyle="1" w:styleId="2F254669E342407A98C4D6C0A20C3EDA6">
    <w:name w:val="2F254669E342407A98C4D6C0A20C3EDA6"/>
    <w:rsid w:val="00774CA3"/>
    <w:pPr>
      <w:spacing w:before="120" w:after="200" w:line="264" w:lineRule="auto"/>
    </w:pPr>
    <w:rPr>
      <w:lang w:val="en-US" w:eastAsia="ja-JP"/>
    </w:rPr>
  </w:style>
  <w:style w:type="paragraph" w:customStyle="1" w:styleId="549BAD26F68E44D79BA0947495FB1A706">
    <w:name w:val="549BAD26F68E44D79BA0947495FB1A706"/>
    <w:rsid w:val="00774CA3"/>
    <w:pPr>
      <w:spacing w:before="120" w:after="200" w:line="264" w:lineRule="auto"/>
    </w:pPr>
    <w:rPr>
      <w:lang w:val="en-US" w:eastAsia="ja-JP"/>
    </w:rPr>
  </w:style>
  <w:style w:type="paragraph" w:customStyle="1" w:styleId="B07AC507C96E47098612163762764FEA6">
    <w:name w:val="B07AC507C96E47098612163762764FEA6"/>
    <w:rsid w:val="00774CA3"/>
    <w:pPr>
      <w:spacing w:before="120" w:after="200" w:line="264" w:lineRule="auto"/>
    </w:pPr>
    <w:rPr>
      <w:lang w:val="en-US" w:eastAsia="ja-JP"/>
    </w:rPr>
  </w:style>
  <w:style w:type="paragraph" w:customStyle="1" w:styleId="E5A3F86BA09642519941486BCD19F01D6">
    <w:name w:val="E5A3F86BA09642519941486BCD19F01D6"/>
    <w:rsid w:val="00774CA3"/>
    <w:pPr>
      <w:spacing w:before="120" w:after="200" w:line="264" w:lineRule="auto"/>
    </w:pPr>
    <w:rPr>
      <w:lang w:val="en-US" w:eastAsia="ja-JP"/>
    </w:rPr>
  </w:style>
  <w:style w:type="paragraph" w:customStyle="1" w:styleId="7472569939E94586BE9FB34534CE01E66">
    <w:name w:val="7472569939E94586BE9FB34534CE01E66"/>
    <w:rsid w:val="00774CA3"/>
    <w:pPr>
      <w:spacing w:before="120" w:after="200" w:line="264" w:lineRule="auto"/>
    </w:pPr>
    <w:rPr>
      <w:lang w:val="en-US" w:eastAsia="ja-JP"/>
    </w:rPr>
  </w:style>
  <w:style w:type="paragraph" w:customStyle="1" w:styleId="39564C6327C84A07BC282FED7CF8B24C6">
    <w:name w:val="39564C6327C84A07BC282FED7CF8B24C6"/>
    <w:rsid w:val="00774CA3"/>
    <w:pPr>
      <w:spacing w:before="120" w:after="200" w:line="264" w:lineRule="auto"/>
    </w:pPr>
    <w:rPr>
      <w:lang w:val="en-US" w:eastAsia="ja-JP"/>
    </w:rPr>
  </w:style>
  <w:style w:type="paragraph" w:customStyle="1" w:styleId="FFEC496EC5E046E2AC3A88D9F71BA7556">
    <w:name w:val="FFEC496EC5E046E2AC3A88D9F71BA7556"/>
    <w:rsid w:val="00774CA3"/>
    <w:pPr>
      <w:spacing w:before="120" w:after="200" w:line="264" w:lineRule="auto"/>
    </w:pPr>
    <w:rPr>
      <w:lang w:val="en-US" w:eastAsia="ja-JP"/>
    </w:rPr>
  </w:style>
  <w:style w:type="paragraph" w:customStyle="1" w:styleId="03C013B49B284212BF66528A302EA2C16">
    <w:name w:val="03C013B49B284212BF66528A302EA2C16"/>
    <w:rsid w:val="00774CA3"/>
    <w:pPr>
      <w:spacing w:before="120" w:after="200" w:line="264" w:lineRule="auto"/>
    </w:pPr>
    <w:rPr>
      <w:lang w:val="en-US" w:eastAsia="ja-JP"/>
    </w:rPr>
  </w:style>
  <w:style w:type="paragraph" w:customStyle="1" w:styleId="88FEC93C61184C18869AA70AE795CA136">
    <w:name w:val="88FEC93C61184C18869AA70AE795CA136"/>
    <w:rsid w:val="00774CA3"/>
    <w:pPr>
      <w:spacing w:before="120" w:after="200" w:line="264" w:lineRule="auto"/>
    </w:pPr>
    <w:rPr>
      <w:lang w:val="en-US" w:eastAsia="ja-JP"/>
    </w:rPr>
  </w:style>
  <w:style w:type="paragraph" w:customStyle="1" w:styleId="8454265B116743A38520C671DC4DFD4D6">
    <w:name w:val="8454265B116743A38520C671DC4DFD4D6"/>
    <w:rsid w:val="00774CA3"/>
    <w:pPr>
      <w:spacing w:before="120" w:after="200" w:line="264" w:lineRule="auto"/>
    </w:pPr>
    <w:rPr>
      <w:lang w:val="en-US" w:eastAsia="ja-JP"/>
    </w:rPr>
  </w:style>
  <w:style w:type="paragraph" w:customStyle="1" w:styleId="B13D5C52C8B94802B742D6B7CCF3C3D66">
    <w:name w:val="B13D5C52C8B94802B742D6B7CCF3C3D66"/>
    <w:rsid w:val="00774CA3"/>
    <w:pPr>
      <w:spacing w:before="120" w:after="200" w:line="264" w:lineRule="auto"/>
    </w:pPr>
    <w:rPr>
      <w:lang w:val="en-US" w:eastAsia="ja-JP"/>
    </w:rPr>
  </w:style>
  <w:style w:type="paragraph" w:customStyle="1" w:styleId="FE5E00D66450406C98ABAA660102C1416">
    <w:name w:val="FE5E00D66450406C98ABAA660102C1416"/>
    <w:rsid w:val="00774CA3"/>
    <w:pPr>
      <w:spacing w:before="120" w:after="200" w:line="264" w:lineRule="auto"/>
    </w:pPr>
    <w:rPr>
      <w:lang w:val="en-US" w:eastAsia="ja-JP"/>
    </w:rPr>
  </w:style>
  <w:style w:type="paragraph" w:customStyle="1" w:styleId="A21D3FCB42F94B53B4E9B651CF8C79642">
    <w:name w:val="A21D3FCB42F94B53B4E9B651CF8C79642"/>
    <w:rsid w:val="00774CA3"/>
    <w:pPr>
      <w:spacing w:before="120" w:after="200" w:line="264" w:lineRule="auto"/>
    </w:pPr>
    <w:rPr>
      <w:lang w:val="en-US" w:eastAsia="ja-JP"/>
    </w:rPr>
  </w:style>
  <w:style w:type="paragraph" w:customStyle="1" w:styleId="BBF23A3F3B914952BD38496B99AE814B2">
    <w:name w:val="BBF23A3F3B914952BD38496B99AE814B2"/>
    <w:rsid w:val="00774CA3"/>
    <w:pPr>
      <w:spacing w:before="120" w:after="200" w:line="264" w:lineRule="auto"/>
    </w:pPr>
    <w:rPr>
      <w:lang w:val="en-US" w:eastAsia="ja-JP"/>
    </w:rPr>
  </w:style>
  <w:style w:type="paragraph" w:customStyle="1" w:styleId="3C306F8403014AE8B506476D82D5E7982">
    <w:name w:val="3C306F8403014AE8B506476D82D5E7982"/>
    <w:rsid w:val="00774CA3"/>
    <w:pPr>
      <w:spacing w:before="120" w:after="200" w:line="264" w:lineRule="auto"/>
    </w:pPr>
    <w:rPr>
      <w:lang w:val="en-US" w:eastAsia="ja-JP"/>
    </w:rPr>
  </w:style>
  <w:style w:type="paragraph" w:customStyle="1" w:styleId="A6958F86AF60429CA72A9EC31F988AA42">
    <w:name w:val="A6958F86AF60429CA72A9EC31F988AA42"/>
    <w:rsid w:val="00774CA3"/>
    <w:pPr>
      <w:spacing w:before="120" w:after="200" w:line="264" w:lineRule="auto"/>
    </w:pPr>
    <w:rPr>
      <w:lang w:val="en-US" w:eastAsia="ja-JP"/>
    </w:rPr>
  </w:style>
  <w:style w:type="paragraph" w:customStyle="1" w:styleId="42F206410F444B8FBB0EDA28B34380142">
    <w:name w:val="42F206410F444B8FBB0EDA28B34380142"/>
    <w:rsid w:val="00774CA3"/>
    <w:pPr>
      <w:spacing w:before="120" w:after="200" w:line="264" w:lineRule="auto"/>
    </w:pPr>
    <w:rPr>
      <w:lang w:val="en-US" w:eastAsia="ja-JP"/>
    </w:rPr>
  </w:style>
  <w:style w:type="paragraph" w:customStyle="1" w:styleId="3164F126EC164A62B3DE2DAD125880172">
    <w:name w:val="3164F126EC164A62B3DE2DAD125880172"/>
    <w:rsid w:val="00774CA3"/>
    <w:pPr>
      <w:spacing w:before="120" w:after="200" w:line="264" w:lineRule="auto"/>
    </w:pPr>
    <w:rPr>
      <w:lang w:val="en-US" w:eastAsia="ja-JP"/>
    </w:rPr>
  </w:style>
  <w:style w:type="paragraph" w:customStyle="1" w:styleId="0BC3A39980E543B99F2D072A312753142">
    <w:name w:val="0BC3A39980E543B99F2D072A312753142"/>
    <w:rsid w:val="00774CA3"/>
    <w:pPr>
      <w:spacing w:before="120" w:after="200" w:line="264" w:lineRule="auto"/>
    </w:pPr>
    <w:rPr>
      <w:lang w:val="en-US" w:eastAsia="ja-JP"/>
    </w:rPr>
  </w:style>
  <w:style w:type="paragraph" w:customStyle="1" w:styleId="EB461F74887E4EBF8000A577BB711A532">
    <w:name w:val="EB461F74887E4EBF8000A577BB711A532"/>
    <w:rsid w:val="00774CA3"/>
    <w:pPr>
      <w:spacing w:before="120" w:after="200" w:line="264" w:lineRule="auto"/>
    </w:pPr>
    <w:rPr>
      <w:lang w:val="en-US" w:eastAsia="ja-JP"/>
    </w:rPr>
  </w:style>
  <w:style w:type="paragraph" w:customStyle="1" w:styleId="1AFB838F468F49AD922E0E991E02A57E2">
    <w:name w:val="1AFB838F468F49AD922E0E991E02A57E2"/>
    <w:rsid w:val="00774CA3"/>
    <w:pPr>
      <w:spacing w:before="120" w:after="200" w:line="264" w:lineRule="auto"/>
    </w:pPr>
    <w:rPr>
      <w:lang w:val="en-US" w:eastAsia="ja-JP"/>
    </w:rPr>
  </w:style>
  <w:style w:type="paragraph" w:customStyle="1" w:styleId="85860441F0264A988AF847D1A0967768">
    <w:name w:val="85860441F0264A988AF847D1A0967768"/>
    <w:rsid w:val="00774CA3"/>
  </w:style>
  <w:style w:type="paragraph" w:customStyle="1" w:styleId="85860441F0264A988AF847D1A09677681">
    <w:name w:val="85860441F0264A988AF847D1A09677681"/>
    <w:rsid w:val="00774CA3"/>
    <w:pPr>
      <w:spacing w:before="120" w:after="200" w:line="264" w:lineRule="auto"/>
    </w:pPr>
    <w:rPr>
      <w:lang w:val="en-US" w:eastAsia="ja-JP"/>
    </w:rPr>
  </w:style>
  <w:style w:type="paragraph" w:customStyle="1" w:styleId="7B1B740BFC7145ED8D4E288BF0953C7A11">
    <w:name w:val="7B1B740BFC7145ED8D4E288BF0953C7A11"/>
    <w:rsid w:val="00774CA3"/>
    <w:pPr>
      <w:spacing w:before="120" w:after="200" w:line="264" w:lineRule="auto"/>
    </w:pPr>
    <w:rPr>
      <w:lang w:val="en-US" w:eastAsia="ja-JP"/>
    </w:rPr>
  </w:style>
  <w:style w:type="paragraph" w:customStyle="1" w:styleId="97D28911C2C74FD3A0688DCA884254518">
    <w:name w:val="97D28911C2C74FD3A0688DCA884254518"/>
    <w:rsid w:val="00774CA3"/>
    <w:pPr>
      <w:spacing w:before="120" w:after="200" w:line="264" w:lineRule="auto"/>
    </w:pPr>
    <w:rPr>
      <w:lang w:val="en-US" w:eastAsia="ja-JP"/>
    </w:rPr>
  </w:style>
  <w:style w:type="paragraph" w:customStyle="1" w:styleId="A964837E6E3D4A1CAF099757DADC749F9">
    <w:name w:val="A964837E6E3D4A1CAF099757DADC749F9"/>
    <w:rsid w:val="00774CA3"/>
    <w:pPr>
      <w:spacing w:before="120" w:after="200" w:line="264" w:lineRule="auto"/>
    </w:pPr>
    <w:rPr>
      <w:lang w:val="en-US" w:eastAsia="ja-JP"/>
    </w:rPr>
  </w:style>
  <w:style w:type="paragraph" w:customStyle="1" w:styleId="194A2D602CBC44A1A8F1D14AB98F04DB9">
    <w:name w:val="194A2D602CBC44A1A8F1D14AB98F04DB9"/>
    <w:rsid w:val="00774CA3"/>
    <w:pPr>
      <w:spacing w:before="120" w:after="200" w:line="264" w:lineRule="auto"/>
    </w:pPr>
    <w:rPr>
      <w:lang w:val="en-US" w:eastAsia="ja-JP"/>
    </w:rPr>
  </w:style>
  <w:style w:type="paragraph" w:customStyle="1" w:styleId="B422C05E917548BCB4EF4856DFE0DAEC9">
    <w:name w:val="B422C05E917548BCB4EF4856DFE0DAEC9"/>
    <w:rsid w:val="00774CA3"/>
    <w:pPr>
      <w:spacing w:before="120" w:after="200" w:line="264" w:lineRule="auto"/>
    </w:pPr>
    <w:rPr>
      <w:lang w:val="en-US" w:eastAsia="ja-JP"/>
    </w:rPr>
  </w:style>
  <w:style w:type="paragraph" w:customStyle="1" w:styleId="58B5264AD61E483DA62704A2830C7DA99">
    <w:name w:val="58B5264AD61E483DA62704A2830C7DA99"/>
    <w:rsid w:val="00774CA3"/>
    <w:pPr>
      <w:spacing w:before="120" w:after="200" w:line="264" w:lineRule="auto"/>
    </w:pPr>
    <w:rPr>
      <w:lang w:val="en-US" w:eastAsia="ja-JP"/>
    </w:rPr>
  </w:style>
  <w:style w:type="paragraph" w:customStyle="1" w:styleId="6C7AB7F0C6B94168865B75DC9279AADC9">
    <w:name w:val="6C7AB7F0C6B94168865B75DC9279AADC9"/>
    <w:rsid w:val="00774CA3"/>
    <w:pPr>
      <w:spacing w:before="120" w:after="200" w:line="264" w:lineRule="auto"/>
    </w:pPr>
    <w:rPr>
      <w:lang w:val="en-US" w:eastAsia="ja-JP"/>
    </w:rPr>
  </w:style>
  <w:style w:type="paragraph" w:customStyle="1" w:styleId="2B7EE47DF9524A7C85B2DEECD26F43CA9">
    <w:name w:val="2B7EE47DF9524A7C85B2DEECD26F43CA9"/>
    <w:rsid w:val="00774CA3"/>
    <w:pPr>
      <w:spacing w:before="120" w:after="200" w:line="264" w:lineRule="auto"/>
    </w:pPr>
    <w:rPr>
      <w:lang w:val="en-US" w:eastAsia="ja-JP"/>
    </w:rPr>
  </w:style>
  <w:style w:type="paragraph" w:customStyle="1" w:styleId="AABECD929F6B4EC48FE79DF65989FB107">
    <w:name w:val="AABECD929F6B4EC48FE79DF65989FB107"/>
    <w:rsid w:val="00774CA3"/>
    <w:pPr>
      <w:spacing w:before="120" w:after="200" w:line="264" w:lineRule="auto"/>
    </w:pPr>
    <w:rPr>
      <w:lang w:val="en-US" w:eastAsia="ja-JP"/>
    </w:rPr>
  </w:style>
  <w:style w:type="paragraph" w:customStyle="1" w:styleId="6D02AC775E074429B09D45E1592E4B037">
    <w:name w:val="6D02AC775E074429B09D45E1592E4B037"/>
    <w:rsid w:val="00774CA3"/>
    <w:pPr>
      <w:spacing w:before="120" w:after="200" w:line="264" w:lineRule="auto"/>
    </w:pPr>
    <w:rPr>
      <w:lang w:val="en-US" w:eastAsia="ja-JP"/>
    </w:rPr>
  </w:style>
  <w:style w:type="paragraph" w:customStyle="1" w:styleId="1537F680ACB94DAF8550891D47CAA8F87">
    <w:name w:val="1537F680ACB94DAF8550891D47CAA8F87"/>
    <w:rsid w:val="00774CA3"/>
    <w:pPr>
      <w:spacing w:before="120" w:after="200" w:line="264" w:lineRule="auto"/>
    </w:pPr>
    <w:rPr>
      <w:lang w:val="en-US" w:eastAsia="ja-JP"/>
    </w:rPr>
  </w:style>
  <w:style w:type="paragraph" w:customStyle="1" w:styleId="412BD399A9624BE2A7017E6BC577C3757">
    <w:name w:val="412BD399A9624BE2A7017E6BC577C3757"/>
    <w:rsid w:val="00774CA3"/>
    <w:pPr>
      <w:spacing w:before="120" w:after="200" w:line="264" w:lineRule="auto"/>
    </w:pPr>
    <w:rPr>
      <w:lang w:val="en-US" w:eastAsia="ja-JP"/>
    </w:rPr>
  </w:style>
  <w:style w:type="paragraph" w:customStyle="1" w:styleId="2F254669E342407A98C4D6C0A20C3EDA7">
    <w:name w:val="2F254669E342407A98C4D6C0A20C3EDA7"/>
    <w:rsid w:val="00774CA3"/>
    <w:pPr>
      <w:spacing w:before="120" w:after="200" w:line="264" w:lineRule="auto"/>
    </w:pPr>
    <w:rPr>
      <w:lang w:val="en-US" w:eastAsia="ja-JP"/>
    </w:rPr>
  </w:style>
  <w:style w:type="paragraph" w:customStyle="1" w:styleId="549BAD26F68E44D79BA0947495FB1A707">
    <w:name w:val="549BAD26F68E44D79BA0947495FB1A707"/>
    <w:rsid w:val="00774CA3"/>
    <w:pPr>
      <w:spacing w:before="120" w:after="200" w:line="264" w:lineRule="auto"/>
    </w:pPr>
    <w:rPr>
      <w:lang w:val="en-US" w:eastAsia="ja-JP"/>
    </w:rPr>
  </w:style>
  <w:style w:type="paragraph" w:customStyle="1" w:styleId="B07AC507C96E47098612163762764FEA7">
    <w:name w:val="B07AC507C96E47098612163762764FEA7"/>
    <w:rsid w:val="00774CA3"/>
    <w:pPr>
      <w:spacing w:before="120" w:after="200" w:line="264" w:lineRule="auto"/>
    </w:pPr>
    <w:rPr>
      <w:lang w:val="en-US" w:eastAsia="ja-JP"/>
    </w:rPr>
  </w:style>
  <w:style w:type="paragraph" w:customStyle="1" w:styleId="E5A3F86BA09642519941486BCD19F01D7">
    <w:name w:val="E5A3F86BA09642519941486BCD19F01D7"/>
    <w:rsid w:val="00774CA3"/>
    <w:pPr>
      <w:spacing w:before="120" w:after="200" w:line="264" w:lineRule="auto"/>
    </w:pPr>
    <w:rPr>
      <w:lang w:val="en-US" w:eastAsia="ja-JP"/>
    </w:rPr>
  </w:style>
  <w:style w:type="paragraph" w:customStyle="1" w:styleId="7472569939E94586BE9FB34534CE01E67">
    <w:name w:val="7472569939E94586BE9FB34534CE01E67"/>
    <w:rsid w:val="00774CA3"/>
    <w:pPr>
      <w:spacing w:before="120" w:after="200" w:line="264" w:lineRule="auto"/>
    </w:pPr>
    <w:rPr>
      <w:lang w:val="en-US" w:eastAsia="ja-JP"/>
    </w:rPr>
  </w:style>
  <w:style w:type="paragraph" w:customStyle="1" w:styleId="39564C6327C84A07BC282FED7CF8B24C7">
    <w:name w:val="39564C6327C84A07BC282FED7CF8B24C7"/>
    <w:rsid w:val="00774CA3"/>
    <w:pPr>
      <w:spacing w:before="120" w:after="200" w:line="264" w:lineRule="auto"/>
    </w:pPr>
    <w:rPr>
      <w:lang w:val="en-US" w:eastAsia="ja-JP"/>
    </w:rPr>
  </w:style>
  <w:style w:type="paragraph" w:customStyle="1" w:styleId="FFEC496EC5E046E2AC3A88D9F71BA7557">
    <w:name w:val="FFEC496EC5E046E2AC3A88D9F71BA7557"/>
    <w:rsid w:val="00774CA3"/>
    <w:pPr>
      <w:spacing w:before="120" w:after="200" w:line="264" w:lineRule="auto"/>
    </w:pPr>
    <w:rPr>
      <w:lang w:val="en-US" w:eastAsia="ja-JP"/>
    </w:rPr>
  </w:style>
  <w:style w:type="paragraph" w:customStyle="1" w:styleId="03C013B49B284212BF66528A302EA2C17">
    <w:name w:val="03C013B49B284212BF66528A302EA2C17"/>
    <w:rsid w:val="00774CA3"/>
    <w:pPr>
      <w:spacing w:before="120" w:after="200" w:line="264" w:lineRule="auto"/>
    </w:pPr>
    <w:rPr>
      <w:lang w:val="en-US" w:eastAsia="ja-JP"/>
    </w:rPr>
  </w:style>
  <w:style w:type="paragraph" w:customStyle="1" w:styleId="88FEC93C61184C18869AA70AE795CA137">
    <w:name w:val="88FEC93C61184C18869AA70AE795CA137"/>
    <w:rsid w:val="00774CA3"/>
    <w:pPr>
      <w:spacing w:before="120" w:after="200" w:line="264" w:lineRule="auto"/>
    </w:pPr>
    <w:rPr>
      <w:lang w:val="en-US" w:eastAsia="ja-JP"/>
    </w:rPr>
  </w:style>
  <w:style w:type="paragraph" w:customStyle="1" w:styleId="8454265B116743A38520C671DC4DFD4D7">
    <w:name w:val="8454265B116743A38520C671DC4DFD4D7"/>
    <w:rsid w:val="00774CA3"/>
    <w:pPr>
      <w:spacing w:before="120" w:after="200" w:line="264" w:lineRule="auto"/>
    </w:pPr>
    <w:rPr>
      <w:lang w:val="en-US" w:eastAsia="ja-JP"/>
    </w:rPr>
  </w:style>
  <w:style w:type="paragraph" w:customStyle="1" w:styleId="B13D5C52C8B94802B742D6B7CCF3C3D67">
    <w:name w:val="B13D5C52C8B94802B742D6B7CCF3C3D67"/>
    <w:rsid w:val="00774CA3"/>
    <w:pPr>
      <w:spacing w:before="120" w:after="200" w:line="264" w:lineRule="auto"/>
    </w:pPr>
    <w:rPr>
      <w:lang w:val="en-US" w:eastAsia="ja-JP"/>
    </w:rPr>
  </w:style>
  <w:style w:type="paragraph" w:customStyle="1" w:styleId="FE5E00D66450406C98ABAA660102C1417">
    <w:name w:val="FE5E00D66450406C98ABAA660102C1417"/>
    <w:rsid w:val="00774CA3"/>
    <w:pPr>
      <w:spacing w:before="120" w:after="200" w:line="264" w:lineRule="auto"/>
    </w:pPr>
    <w:rPr>
      <w:lang w:val="en-US" w:eastAsia="ja-JP"/>
    </w:rPr>
  </w:style>
  <w:style w:type="paragraph" w:customStyle="1" w:styleId="A21D3FCB42F94B53B4E9B651CF8C79643">
    <w:name w:val="A21D3FCB42F94B53B4E9B651CF8C79643"/>
    <w:rsid w:val="00774CA3"/>
    <w:pPr>
      <w:spacing w:before="120" w:after="200" w:line="264" w:lineRule="auto"/>
    </w:pPr>
    <w:rPr>
      <w:lang w:val="en-US" w:eastAsia="ja-JP"/>
    </w:rPr>
  </w:style>
  <w:style w:type="paragraph" w:customStyle="1" w:styleId="BBF23A3F3B914952BD38496B99AE814B3">
    <w:name w:val="BBF23A3F3B914952BD38496B99AE814B3"/>
    <w:rsid w:val="00774CA3"/>
    <w:pPr>
      <w:spacing w:before="120" w:after="200" w:line="264" w:lineRule="auto"/>
    </w:pPr>
    <w:rPr>
      <w:lang w:val="en-US" w:eastAsia="ja-JP"/>
    </w:rPr>
  </w:style>
  <w:style w:type="paragraph" w:customStyle="1" w:styleId="3C306F8403014AE8B506476D82D5E7983">
    <w:name w:val="3C306F8403014AE8B506476D82D5E7983"/>
    <w:rsid w:val="00774CA3"/>
    <w:pPr>
      <w:spacing w:before="120" w:after="200" w:line="264" w:lineRule="auto"/>
    </w:pPr>
    <w:rPr>
      <w:lang w:val="en-US" w:eastAsia="ja-JP"/>
    </w:rPr>
  </w:style>
  <w:style w:type="paragraph" w:customStyle="1" w:styleId="A6958F86AF60429CA72A9EC31F988AA43">
    <w:name w:val="A6958F86AF60429CA72A9EC31F988AA43"/>
    <w:rsid w:val="00774CA3"/>
    <w:pPr>
      <w:spacing w:before="120" w:after="200" w:line="264" w:lineRule="auto"/>
    </w:pPr>
    <w:rPr>
      <w:lang w:val="en-US" w:eastAsia="ja-JP"/>
    </w:rPr>
  </w:style>
  <w:style w:type="paragraph" w:customStyle="1" w:styleId="42F206410F444B8FBB0EDA28B34380143">
    <w:name w:val="42F206410F444B8FBB0EDA28B34380143"/>
    <w:rsid w:val="00774CA3"/>
    <w:pPr>
      <w:spacing w:before="120" w:after="200" w:line="264" w:lineRule="auto"/>
    </w:pPr>
    <w:rPr>
      <w:lang w:val="en-US" w:eastAsia="ja-JP"/>
    </w:rPr>
  </w:style>
  <w:style w:type="paragraph" w:customStyle="1" w:styleId="3164F126EC164A62B3DE2DAD125880173">
    <w:name w:val="3164F126EC164A62B3DE2DAD125880173"/>
    <w:rsid w:val="00774CA3"/>
    <w:pPr>
      <w:spacing w:before="120" w:after="200" w:line="264" w:lineRule="auto"/>
    </w:pPr>
    <w:rPr>
      <w:lang w:val="en-US" w:eastAsia="ja-JP"/>
    </w:rPr>
  </w:style>
  <w:style w:type="paragraph" w:customStyle="1" w:styleId="0BC3A39980E543B99F2D072A312753143">
    <w:name w:val="0BC3A39980E543B99F2D072A312753143"/>
    <w:rsid w:val="00774CA3"/>
    <w:pPr>
      <w:spacing w:before="120" w:after="200" w:line="264" w:lineRule="auto"/>
    </w:pPr>
    <w:rPr>
      <w:lang w:val="en-US" w:eastAsia="ja-JP"/>
    </w:rPr>
  </w:style>
  <w:style w:type="paragraph" w:customStyle="1" w:styleId="EB461F74887E4EBF8000A577BB711A533">
    <w:name w:val="EB461F74887E4EBF8000A577BB711A533"/>
    <w:rsid w:val="00774CA3"/>
    <w:pPr>
      <w:spacing w:before="120" w:after="200" w:line="264" w:lineRule="auto"/>
    </w:pPr>
    <w:rPr>
      <w:lang w:val="en-US" w:eastAsia="ja-JP"/>
    </w:rPr>
  </w:style>
  <w:style w:type="paragraph" w:customStyle="1" w:styleId="1AFB838F468F49AD922E0E991E02A57E3">
    <w:name w:val="1AFB838F468F49AD922E0E991E02A57E3"/>
    <w:rsid w:val="00774CA3"/>
    <w:pPr>
      <w:spacing w:before="120" w:after="200" w:line="264" w:lineRule="auto"/>
    </w:pPr>
    <w:rPr>
      <w:lang w:val="en-US" w:eastAsia="ja-JP"/>
    </w:rPr>
  </w:style>
  <w:style w:type="paragraph" w:customStyle="1" w:styleId="85860441F0264A988AF847D1A09677682">
    <w:name w:val="85860441F0264A988AF847D1A09677682"/>
    <w:rsid w:val="00774CA3"/>
    <w:pPr>
      <w:spacing w:before="120" w:after="200" w:line="264" w:lineRule="auto"/>
    </w:pPr>
    <w:rPr>
      <w:lang w:val="en-US" w:eastAsia="ja-JP"/>
    </w:rPr>
  </w:style>
  <w:style w:type="paragraph" w:customStyle="1" w:styleId="7B1B740BFC7145ED8D4E288BF0953C7A12">
    <w:name w:val="7B1B740BFC7145ED8D4E288BF0953C7A12"/>
    <w:rsid w:val="00774CA3"/>
    <w:pPr>
      <w:spacing w:before="120" w:after="200" w:line="264" w:lineRule="auto"/>
    </w:pPr>
    <w:rPr>
      <w:lang w:val="en-US" w:eastAsia="ja-JP"/>
    </w:rPr>
  </w:style>
  <w:style w:type="paragraph" w:customStyle="1" w:styleId="97D28911C2C74FD3A0688DCA884254519">
    <w:name w:val="97D28911C2C74FD3A0688DCA884254519"/>
    <w:rsid w:val="00774CA3"/>
    <w:pPr>
      <w:spacing w:before="120" w:after="200" w:line="264" w:lineRule="auto"/>
    </w:pPr>
    <w:rPr>
      <w:lang w:val="en-US" w:eastAsia="ja-JP"/>
    </w:rPr>
  </w:style>
  <w:style w:type="paragraph" w:customStyle="1" w:styleId="A964837E6E3D4A1CAF099757DADC749F10">
    <w:name w:val="A964837E6E3D4A1CAF099757DADC749F10"/>
    <w:rsid w:val="00774CA3"/>
    <w:pPr>
      <w:spacing w:before="120" w:after="200" w:line="264" w:lineRule="auto"/>
    </w:pPr>
    <w:rPr>
      <w:lang w:val="en-US" w:eastAsia="ja-JP"/>
    </w:rPr>
  </w:style>
  <w:style w:type="paragraph" w:customStyle="1" w:styleId="194A2D602CBC44A1A8F1D14AB98F04DB10">
    <w:name w:val="194A2D602CBC44A1A8F1D14AB98F04DB10"/>
    <w:rsid w:val="00774CA3"/>
    <w:pPr>
      <w:spacing w:before="120" w:after="200" w:line="264" w:lineRule="auto"/>
    </w:pPr>
    <w:rPr>
      <w:lang w:val="en-US" w:eastAsia="ja-JP"/>
    </w:rPr>
  </w:style>
  <w:style w:type="paragraph" w:customStyle="1" w:styleId="B422C05E917548BCB4EF4856DFE0DAEC10">
    <w:name w:val="B422C05E917548BCB4EF4856DFE0DAEC10"/>
    <w:rsid w:val="00774CA3"/>
    <w:pPr>
      <w:spacing w:before="120" w:after="200" w:line="264" w:lineRule="auto"/>
    </w:pPr>
    <w:rPr>
      <w:lang w:val="en-US" w:eastAsia="ja-JP"/>
    </w:rPr>
  </w:style>
  <w:style w:type="paragraph" w:customStyle="1" w:styleId="58B5264AD61E483DA62704A2830C7DA910">
    <w:name w:val="58B5264AD61E483DA62704A2830C7DA910"/>
    <w:rsid w:val="00774CA3"/>
    <w:pPr>
      <w:spacing w:before="120" w:after="200" w:line="264" w:lineRule="auto"/>
    </w:pPr>
    <w:rPr>
      <w:lang w:val="en-US" w:eastAsia="ja-JP"/>
    </w:rPr>
  </w:style>
  <w:style w:type="paragraph" w:customStyle="1" w:styleId="6C7AB7F0C6B94168865B75DC9279AADC10">
    <w:name w:val="6C7AB7F0C6B94168865B75DC9279AADC10"/>
    <w:rsid w:val="00774CA3"/>
    <w:pPr>
      <w:spacing w:before="120" w:after="200" w:line="264" w:lineRule="auto"/>
    </w:pPr>
    <w:rPr>
      <w:lang w:val="en-US" w:eastAsia="ja-JP"/>
    </w:rPr>
  </w:style>
  <w:style w:type="paragraph" w:customStyle="1" w:styleId="2B7EE47DF9524A7C85B2DEECD26F43CA10">
    <w:name w:val="2B7EE47DF9524A7C85B2DEECD26F43CA10"/>
    <w:rsid w:val="00774CA3"/>
    <w:pPr>
      <w:spacing w:before="120" w:after="200" w:line="264" w:lineRule="auto"/>
    </w:pPr>
    <w:rPr>
      <w:lang w:val="en-US" w:eastAsia="ja-JP"/>
    </w:rPr>
  </w:style>
  <w:style w:type="paragraph" w:customStyle="1" w:styleId="AABECD929F6B4EC48FE79DF65989FB108">
    <w:name w:val="AABECD929F6B4EC48FE79DF65989FB108"/>
    <w:rsid w:val="00774CA3"/>
    <w:pPr>
      <w:spacing w:before="120" w:after="200" w:line="264" w:lineRule="auto"/>
    </w:pPr>
    <w:rPr>
      <w:lang w:val="en-US" w:eastAsia="ja-JP"/>
    </w:rPr>
  </w:style>
  <w:style w:type="paragraph" w:customStyle="1" w:styleId="3B83C763323A4B8DB6CB897D58D3AD52">
    <w:name w:val="3B83C763323A4B8DB6CB897D58D3AD52"/>
    <w:rsid w:val="00774CA3"/>
    <w:pPr>
      <w:spacing w:before="120" w:after="200" w:line="264" w:lineRule="auto"/>
    </w:pPr>
    <w:rPr>
      <w:lang w:val="en-US" w:eastAsia="ja-JP"/>
    </w:rPr>
  </w:style>
  <w:style w:type="paragraph" w:customStyle="1" w:styleId="6D02AC775E074429B09D45E1592E4B038">
    <w:name w:val="6D02AC775E074429B09D45E1592E4B038"/>
    <w:rsid w:val="00774CA3"/>
    <w:pPr>
      <w:spacing w:before="120" w:after="200" w:line="264" w:lineRule="auto"/>
    </w:pPr>
    <w:rPr>
      <w:lang w:val="en-US" w:eastAsia="ja-JP"/>
    </w:rPr>
  </w:style>
  <w:style w:type="paragraph" w:customStyle="1" w:styleId="1537F680ACB94DAF8550891D47CAA8F88">
    <w:name w:val="1537F680ACB94DAF8550891D47CAA8F88"/>
    <w:rsid w:val="00774CA3"/>
    <w:pPr>
      <w:spacing w:before="120" w:after="200" w:line="264" w:lineRule="auto"/>
    </w:pPr>
    <w:rPr>
      <w:lang w:val="en-US" w:eastAsia="ja-JP"/>
    </w:rPr>
  </w:style>
  <w:style w:type="paragraph" w:customStyle="1" w:styleId="412BD399A9624BE2A7017E6BC577C3758">
    <w:name w:val="412BD399A9624BE2A7017E6BC577C3758"/>
    <w:rsid w:val="00774CA3"/>
    <w:pPr>
      <w:spacing w:before="120" w:after="200" w:line="264" w:lineRule="auto"/>
    </w:pPr>
    <w:rPr>
      <w:lang w:val="en-US" w:eastAsia="ja-JP"/>
    </w:rPr>
  </w:style>
  <w:style w:type="paragraph" w:customStyle="1" w:styleId="2F254669E342407A98C4D6C0A20C3EDA8">
    <w:name w:val="2F254669E342407A98C4D6C0A20C3EDA8"/>
    <w:rsid w:val="00774CA3"/>
    <w:pPr>
      <w:spacing w:before="120" w:after="200" w:line="264" w:lineRule="auto"/>
    </w:pPr>
    <w:rPr>
      <w:lang w:val="en-US" w:eastAsia="ja-JP"/>
    </w:rPr>
  </w:style>
  <w:style w:type="paragraph" w:customStyle="1" w:styleId="549BAD26F68E44D79BA0947495FB1A708">
    <w:name w:val="549BAD26F68E44D79BA0947495FB1A708"/>
    <w:rsid w:val="00774CA3"/>
    <w:pPr>
      <w:spacing w:before="120" w:after="200" w:line="264" w:lineRule="auto"/>
    </w:pPr>
    <w:rPr>
      <w:lang w:val="en-US" w:eastAsia="ja-JP"/>
    </w:rPr>
  </w:style>
  <w:style w:type="paragraph" w:customStyle="1" w:styleId="B07AC507C96E47098612163762764FEA8">
    <w:name w:val="B07AC507C96E47098612163762764FEA8"/>
    <w:rsid w:val="00774CA3"/>
    <w:pPr>
      <w:spacing w:before="120" w:after="200" w:line="264" w:lineRule="auto"/>
    </w:pPr>
    <w:rPr>
      <w:lang w:val="en-US" w:eastAsia="ja-JP"/>
    </w:rPr>
  </w:style>
  <w:style w:type="paragraph" w:customStyle="1" w:styleId="E5A3F86BA09642519941486BCD19F01D8">
    <w:name w:val="E5A3F86BA09642519941486BCD19F01D8"/>
    <w:rsid w:val="00774CA3"/>
    <w:pPr>
      <w:spacing w:before="120" w:after="200" w:line="264" w:lineRule="auto"/>
    </w:pPr>
    <w:rPr>
      <w:lang w:val="en-US" w:eastAsia="ja-JP"/>
    </w:rPr>
  </w:style>
  <w:style w:type="paragraph" w:customStyle="1" w:styleId="7472569939E94586BE9FB34534CE01E68">
    <w:name w:val="7472569939E94586BE9FB34534CE01E68"/>
    <w:rsid w:val="00774CA3"/>
    <w:pPr>
      <w:spacing w:before="120" w:after="200" w:line="264" w:lineRule="auto"/>
    </w:pPr>
    <w:rPr>
      <w:lang w:val="en-US" w:eastAsia="ja-JP"/>
    </w:rPr>
  </w:style>
  <w:style w:type="paragraph" w:customStyle="1" w:styleId="39564C6327C84A07BC282FED7CF8B24C8">
    <w:name w:val="39564C6327C84A07BC282FED7CF8B24C8"/>
    <w:rsid w:val="00774CA3"/>
    <w:pPr>
      <w:spacing w:before="120" w:after="200" w:line="264" w:lineRule="auto"/>
    </w:pPr>
    <w:rPr>
      <w:lang w:val="en-US" w:eastAsia="ja-JP"/>
    </w:rPr>
  </w:style>
  <w:style w:type="paragraph" w:customStyle="1" w:styleId="FFEC496EC5E046E2AC3A88D9F71BA7558">
    <w:name w:val="FFEC496EC5E046E2AC3A88D9F71BA7558"/>
    <w:rsid w:val="00774CA3"/>
    <w:pPr>
      <w:spacing w:before="120" w:after="200" w:line="264" w:lineRule="auto"/>
    </w:pPr>
    <w:rPr>
      <w:lang w:val="en-US" w:eastAsia="ja-JP"/>
    </w:rPr>
  </w:style>
  <w:style w:type="paragraph" w:customStyle="1" w:styleId="03C013B49B284212BF66528A302EA2C18">
    <w:name w:val="03C013B49B284212BF66528A302EA2C18"/>
    <w:rsid w:val="00774CA3"/>
    <w:pPr>
      <w:spacing w:before="120" w:after="200" w:line="264" w:lineRule="auto"/>
    </w:pPr>
    <w:rPr>
      <w:lang w:val="en-US" w:eastAsia="ja-JP"/>
    </w:rPr>
  </w:style>
  <w:style w:type="paragraph" w:customStyle="1" w:styleId="88FEC93C61184C18869AA70AE795CA138">
    <w:name w:val="88FEC93C61184C18869AA70AE795CA138"/>
    <w:rsid w:val="00774CA3"/>
    <w:pPr>
      <w:spacing w:before="120" w:after="200" w:line="264" w:lineRule="auto"/>
    </w:pPr>
    <w:rPr>
      <w:lang w:val="en-US" w:eastAsia="ja-JP"/>
    </w:rPr>
  </w:style>
  <w:style w:type="paragraph" w:customStyle="1" w:styleId="8454265B116743A38520C671DC4DFD4D8">
    <w:name w:val="8454265B116743A38520C671DC4DFD4D8"/>
    <w:rsid w:val="00774CA3"/>
    <w:pPr>
      <w:spacing w:before="120" w:after="200" w:line="264" w:lineRule="auto"/>
    </w:pPr>
    <w:rPr>
      <w:lang w:val="en-US" w:eastAsia="ja-JP"/>
    </w:rPr>
  </w:style>
  <w:style w:type="paragraph" w:customStyle="1" w:styleId="B13D5C52C8B94802B742D6B7CCF3C3D68">
    <w:name w:val="B13D5C52C8B94802B742D6B7CCF3C3D68"/>
    <w:rsid w:val="00774CA3"/>
    <w:pPr>
      <w:spacing w:before="120" w:after="200" w:line="264" w:lineRule="auto"/>
    </w:pPr>
    <w:rPr>
      <w:lang w:val="en-US" w:eastAsia="ja-JP"/>
    </w:rPr>
  </w:style>
  <w:style w:type="paragraph" w:customStyle="1" w:styleId="FE5E00D66450406C98ABAA660102C1418">
    <w:name w:val="FE5E00D66450406C98ABAA660102C1418"/>
    <w:rsid w:val="00774CA3"/>
    <w:pPr>
      <w:spacing w:before="120" w:after="200" w:line="264" w:lineRule="auto"/>
    </w:pPr>
    <w:rPr>
      <w:lang w:val="en-US" w:eastAsia="ja-JP"/>
    </w:rPr>
  </w:style>
  <w:style w:type="paragraph" w:customStyle="1" w:styleId="A21D3FCB42F94B53B4E9B651CF8C79644">
    <w:name w:val="A21D3FCB42F94B53B4E9B651CF8C79644"/>
    <w:rsid w:val="00774CA3"/>
    <w:pPr>
      <w:spacing w:before="120" w:after="200" w:line="264" w:lineRule="auto"/>
    </w:pPr>
    <w:rPr>
      <w:lang w:val="en-US" w:eastAsia="ja-JP"/>
    </w:rPr>
  </w:style>
  <w:style w:type="paragraph" w:customStyle="1" w:styleId="BBF23A3F3B914952BD38496B99AE814B4">
    <w:name w:val="BBF23A3F3B914952BD38496B99AE814B4"/>
    <w:rsid w:val="00774CA3"/>
    <w:pPr>
      <w:spacing w:before="120" w:after="200" w:line="264" w:lineRule="auto"/>
    </w:pPr>
    <w:rPr>
      <w:lang w:val="en-US" w:eastAsia="ja-JP"/>
    </w:rPr>
  </w:style>
  <w:style w:type="paragraph" w:customStyle="1" w:styleId="3C306F8403014AE8B506476D82D5E7984">
    <w:name w:val="3C306F8403014AE8B506476D82D5E7984"/>
    <w:rsid w:val="00774CA3"/>
    <w:pPr>
      <w:spacing w:before="120" w:after="200" w:line="264" w:lineRule="auto"/>
    </w:pPr>
    <w:rPr>
      <w:lang w:val="en-US" w:eastAsia="ja-JP"/>
    </w:rPr>
  </w:style>
  <w:style w:type="paragraph" w:customStyle="1" w:styleId="A6958F86AF60429CA72A9EC31F988AA44">
    <w:name w:val="A6958F86AF60429CA72A9EC31F988AA44"/>
    <w:rsid w:val="00774CA3"/>
    <w:pPr>
      <w:spacing w:before="120" w:after="200" w:line="264" w:lineRule="auto"/>
    </w:pPr>
    <w:rPr>
      <w:lang w:val="en-US" w:eastAsia="ja-JP"/>
    </w:rPr>
  </w:style>
  <w:style w:type="paragraph" w:customStyle="1" w:styleId="42F206410F444B8FBB0EDA28B34380144">
    <w:name w:val="42F206410F444B8FBB0EDA28B34380144"/>
    <w:rsid w:val="00774CA3"/>
    <w:pPr>
      <w:spacing w:before="120" w:after="200" w:line="264" w:lineRule="auto"/>
    </w:pPr>
    <w:rPr>
      <w:lang w:val="en-US" w:eastAsia="ja-JP"/>
    </w:rPr>
  </w:style>
  <w:style w:type="paragraph" w:customStyle="1" w:styleId="3164F126EC164A62B3DE2DAD125880174">
    <w:name w:val="3164F126EC164A62B3DE2DAD125880174"/>
    <w:rsid w:val="00774CA3"/>
    <w:pPr>
      <w:spacing w:before="120" w:after="200" w:line="264" w:lineRule="auto"/>
    </w:pPr>
    <w:rPr>
      <w:lang w:val="en-US" w:eastAsia="ja-JP"/>
    </w:rPr>
  </w:style>
  <w:style w:type="paragraph" w:customStyle="1" w:styleId="0BC3A39980E543B99F2D072A312753144">
    <w:name w:val="0BC3A39980E543B99F2D072A312753144"/>
    <w:rsid w:val="00774CA3"/>
    <w:pPr>
      <w:spacing w:before="120" w:after="200" w:line="264" w:lineRule="auto"/>
    </w:pPr>
    <w:rPr>
      <w:lang w:val="en-US" w:eastAsia="ja-JP"/>
    </w:rPr>
  </w:style>
  <w:style w:type="paragraph" w:customStyle="1" w:styleId="EB461F74887E4EBF8000A577BB711A534">
    <w:name w:val="EB461F74887E4EBF8000A577BB711A534"/>
    <w:rsid w:val="00774CA3"/>
    <w:pPr>
      <w:spacing w:before="120" w:after="200" w:line="264" w:lineRule="auto"/>
    </w:pPr>
    <w:rPr>
      <w:lang w:val="en-US" w:eastAsia="ja-JP"/>
    </w:rPr>
  </w:style>
  <w:style w:type="paragraph" w:customStyle="1" w:styleId="1AFB838F468F49AD922E0E991E02A57E4">
    <w:name w:val="1AFB838F468F49AD922E0E991E02A57E4"/>
    <w:rsid w:val="00774CA3"/>
    <w:pPr>
      <w:spacing w:before="120" w:after="200" w:line="264" w:lineRule="auto"/>
    </w:pPr>
    <w:rPr>
      <w:lang w:val="en-US" w:eastAsia="ja-JP"/>
    </w:rPr>
  </w:style>
  <w:style w:type="paragraph" w:customStyle="1" w:styleId="85860441F0264A988AF847D1A09677683">
    <w:name w:val="85860441F0264A988AF847D1A09677683"/>
    <w:rsid w:val="00774CA3"/>
    <w:pPr>
      <w:spacing w:before="120" w:after="200" w:line="264" w:lineRule="auto"/>
    </w:pPr>
    <w:rPr>
      <w:lang w:val="en-US" w:eastAsia="ja-JP"/>
    </w:rPr>
  </w:style>
  <w:style w:type="paragraph" w:customStyle="1" w:styleId="7B1B740BFC7145ED8D4E288BF0953C7A13">
    <w:name w:val="7B1B740BFC7145ED8D4E288BF0953C7A13"/>
    <w:rsid w:val="00774CA3"/>
    <w:pPr>
      <w:spacing w:before="120" w:after="200" w:line="264" w:lineRule="auto"/>
    </w:pPr>
    <w:rPr>
      <w:lang w:val="en-US" w:eastAsia="ja-JP"/>
    </w:rPr>
  </w:style>
  <w:style w:type="paragraph" w:customStyle="1" w:styleId="97D28911C2C74FD3A0688DCA8842545110">
    <w:name w:val="97D28911C2C74FD3A0688DCA8842545110"/>
    <w:rsid w:val="00774CA3"/>
    <w:pPr>
      <w:spacing w:before="120" w:after="200" w:line="264" w:lineRule="auto"/>
    </w:pPr>
    <w:rPr>
      <w:lang w:val="en-US" w:eastAsia="ja-JP"/>
    </w:rPr>
  </w:style>
  <w:style w:type="paragraph" w:customStyle="1" w:styleId="A964837E6E3D4A1CAF099757DADC749F11">
    <w:name w:val="A964837E6E3D4A1CAF099757DADC749F11"/>
    <w:rsid w:val="00774CA3"/>
    <w:pPr>
      <w:spacing w:before="120" w:after="200" w:line="264" w:lineRule="auto"/>
    </w:pPr>
    <w:rPr>
      <w:lang w:val="en-US" w:eastAsia="ja-JP"/>
    </w:rPr>
  </w:style>
  <w:style w:type="paragraph" w:customStyle="1" w:styleId="194A2D602CBC44A1A8F1D14AB98F04DB11">
    <w:name w:val="194A2D602CBC44A1A8F1D14AB98F04DB11"/>
    <w:rsid w:val="00774CA3"/>
    <w:pPr>
      <w:spacing w:before="120" w:after="200" w:line="264" w:lineRule="auto"/>
    </w:pPr>
    <w:rPr>
      <w:lang w:val="en-US" w:eastAsia="ja-JP"/>
    </w:rPr>
  </w:style>
  <w:style w:type="paragraph" w:customStyle="1" w:styleId="B422C05E917548BCB4EF4856DFE0DAEC11">
    <w:name w:val="B422C05E917548BCB4EF4856DFE0DAEC11"/>
    <w:rsid w:val="00774CA3"/>
    <w:pPr>
      <w:spacing w:before="120" w:after="200" w:line="264" w:lineRule="auto"/>
    </w:pPr>
    <w:rPr>
      <w:lang w:val="en-US" w:eastAsia="ja-JP"/>
    </w:rPr>
  </w:style>
  <w:style w:type="paragraph" w:customStyle="1" w:styleId="58B5264AD61E483DA62704A2830C7DA911">
    <w:name w:val="58B5264AD61E483DA62704A2830C7DA911"/>
    <w:rsid w:val="00774CA3"/>
    <w:pPr>
      <w:spacing w:before="120" w:after="200" w:line="264" w:lineRule="auto"/>
    </w:pPr>
    <w:rPr>
      <w:lang w:val="en-US" w:eastAsia="ja-JP"/>
    </w:rPr>
  </w:style>
  <w:style w:type="paragraph" w:customStyle="1" w:styleId="6C7AB7F0C6B94168865B75DC9279AADC11">
    <w:name w:val="6C7AB7F0C6B94168865B75DC9279AADC11"/>
    <w:rsid w:val="00774CA3"/>
    <w:pPr>
      <w:spacing w:before="120" w:after="200" w:line="264" w:lineRule="auto"/>
    </w:pPr>
    <w:rPr>
      <w:lang w:val="en-US" w:eastAsia="ja-JP"/>
    </w:rPr>
  </w:style>
  <w:style w:type="paragraph" w:customStyle="1" w:styleId="2B7EE47DF9524A7C85B2DEECD26F43CA11">
    <w:name w:val="2B7EE47DF9524A7C85B2DEECD26F43CA11"/>
    <w:rsid w:val="00774CA3"/>
    <w:pPr>
      <w:spacing w:before="120" w:after="200" w:line="264" w:lineRule="auto"/>
    </w:pPr>
    <w:rPr>
      <w:lang w:val="en-US" w:eastAsia="ja-JP"/>
    </w:rPr>
  </w:style>
  <w:style w:type="paragraph" w:customStyle="1" w:styleId="AABECD929F6B4EC48FE79DF65989FB109">
    <w:name w:val="AABECD929F6B4EC48FE79DF65989FB109"/>
    <w:rsid w:val="00774CA3"/>
    <w:pPr>
      <w:spacing w:before="120" w:after="200" w:line="264" w:lineRule="auto"/>
    </w:pPr>
    <w:rPr>
      <w:lang w:val="en-US" w:eastAsia="ja-JP"/>
    </w:rPr>
  </w:style>
  <w:style w:type="paragraph" w:customStyle="1" w:styleId="3B83C763323A4B8DB6CB897D58D3AD521">
    <w:name w:val="3B83C763323A4B8DB6CB897D58D3AD521"/>
    <w:rsid w:val="00774CA3"/>
    <w:pPr>
      <w:spacing w:before="120" w:after="200" w:line="264" w:lineRule="auto"/>
    </w:pPr>
    <w:rPr>
      <w:lang w:val="en-US" w:eastAsia="ja-JP"/>
    </w:rPr>
  </w:style>
  <w:style w:type="paragraph" w:customStyle="1" w:styleId="6D02AC775E074429B09D45E1592E4B039">
    <w:name w:val="6D02AC775E074429B09D45E1592E4B039"/>
    <w:rsid w:val="00774CA3"/>
    <w:pPr>
      <w:spacing w:before="120" w:after="200" w:line="264" w:lineRule="auto"/>
    </w:pPr>
    <w:rPr>
      <w:lang w:val="en-US" w:eastAsia="ja-JP"/>
    </w:rPr>
  </w:style>
  <w:style w:type="paragraph" w:customStyle="1" w:styleId="1537F680ACB94DAF8550891D47CAA8F89">
    <w:name w:val="1537F680ACB94DAF8550891D47CAA8F89"/>
    <w:rsid w:val="00774CA3"/>
    <w:pPr>
      <w:spacing w:before="120" w:after="200" w:line="264" w:lineRule="auto"/>
    </w:pPr>
    <w:rPr>
      <w:lang w:val="en-US" w:eastAsia="ja-JP"/>
    </w:rPr>
  </w:style>
  <w:style w:type="paragraph" w:customStyle="1" w:styleId="412BD399A9624BE2A7017E6BC577C3759">
    <w:name w:val="412BD399A9624BE2A7017E6BC577C3759"/>
    <w:rsid w:val="00774CA3"/>
    <w:pPr>
      <w:spacing w:before="120" w:after="200" w:line="264" w:lineRule="auto"/>
    </w:pPr>
    <w:rPr>
      <w:lang w:val="en-US" w:eastAsia="ja-JP"/>
    </w:rPr>
  </w:style>
  <w:style w:type="paragraph" w:customStyle="1" w:styleId="2F254669E342407A98C4D6C0A20C3EDA9">
    <w:name w:val="2F254669E342407A98C4D6C0A20C3EDA9"/>
    <w:rsid w:val="00774CA3"/>
    <w:pPr>
      <w:spacing w:before="120" w:after="200" w:line="264" w:lineRule="auto"/>
    </w:pPr>
    <w:rPr>
      <w:lang w:val="en-US" w:eastAsia="ja-JP"/>
    </w:rPr>
  </w:style>
  <w:style w:type="paragraph" w:customStyle="1" w:styleId="549BAD26F68E44D79BA0947495FB1A709">
    <w:name w:val="549BAD26F68E44D79BA0947495FB1A709"/>
    <w:rsid w:val="00774CA3"/>
    <w:pPr>
      <w:spacing w:before="120" w:after="200" w:line="264" w:lineRule="auto"/>
    </w:pPr>
    <w:rPr>
      <w:lang w:val="en-US" w:eastAsia="ja-JP"/>
    </w:rPr>
  </w:style>
  <w:style w:type="paragraph" w:customStyle="1" w:styleId="B07AC507C96E47098612163762764FEA9">
    <w:name w:val="B07AC507C96E47098612163762764FEA9"/>
    <w:rsid w:val="00774CA3"/>
    <w:pPr>
      <w:spacing w:before="120" w:after="200" w:line="264" w:lineRule="auto"/>
    </w:pPr>
    <w:rPr>
      <w:lang w:val="en-US" w:eastAsia="ja-JP"/>
    </w:rPr>
  </w:style>
  <w:style w:type="paragraph" w:customStyle="1" w:styleId="E5A3F86BA09642519941486BCD19F01D9">
    <w:name w:val="E5A3F86BA09642519941486BCD19F01D9"/>
    <w:rsid w:val="00774CA3"/>
    <w:pPr>
      <w:spacing w:before="120" w:after="200" w:line="264" w:lineRule="auto"/>
    </w:pPr>
    <w:rPr>
      <w:lang w:val="en-US" w:eastAsia="ja-JP"/>
    </w:rPr>
  </w:style>
  <w:style w:type="paragraph" w:customStyle="1" w:styleId="7472569939E94586BE9FB34534CE01E69">
    <w:name w:val="7472569939E94586BE9FB34534CE01E69"/>
    <w:rsid w:val="00774CA3"/>
    <w:pPr>
      <w:spacing w:before="120" w:after="200" w:line="264" w:lineRule="auto"/>
    </w:pPr>
    <w:rPr>
      <w:lang w:val="en-US" w:eastAsia="ja-JP"/>
    </w:rPr>
  </w:style>
  <w:style w:type="paragraph" w:customStyle="1" w:styleId="39564C6327C84A07BC282FED7CF8B24C9">
    <w:name w:val="39564C6327C84A07BC282FED7CF8B24C9"/>
    <w:rsid w:val="00774CA3"/>
    <w:pPr>
      <w:spacing w:before="120" w:after="200" w:line="264" w:lineRule="auto"/>
    </w:pPr>
    <w:rPr>
      <w:lang w:val="en-US" w:eastAsia="ja-JP"/>
    </w:rPr>
  </w:style>
  <w:style w:type="paragraph" w:customStyle="1" w:styleId="FFEC496EC5E046E2AC3A88D9F71BA7559">
    <w:name w:val="FFEC496EC5E046E2AC3A88D9F71BA7559"/>
    <w:rsid w:val="00774CA3"/>
    <w:pPr>
      <w:spacing w:before="120" w:after="200" w:line="264" w:lineRule="auto"/>
    </w:pPr>
    <w:rPr>
      <w:lang w:val="en-US" w:eastAsia="ja-JP"/>
    </w:rPr>
  </w:style>
  <w:style w:type="paragraph" w:customStyle="1" w:styleId="03C013B49B284212BF66528A302EA2C19">
    <w:name w:val="03C013B49B284212BF66528A302EA2C19"/>
    <w:rsid w:val="00774CA3"/>
    <w:pPr>
      <w:spacing w:before="120" w:after="200" w:line="264" w:lineRule="auto"/>
    </w:pPr>
    <w:rPr>
      <w:lang w:val="en-US" w:eastAsia="ja-JP"/>
    </w:rPr>
  </w:style>
  <w:style w:type="paragraph" w:customStyle="1" w:styleId="88FEC93C61184C18869AA70AE795CA139">
    <w:name w:val="88FEC93C61184C18869AA70AE795CA139"/>
    <w:rsid w:val="00774CA3"/>
    <w:pPr>
      <w:spacing w:before="120" w:after="200" w:line="264" w:lineRule="auto"/>
    </w:pPr>
    <w:rPr>
      <w:lang w:val="en-US" w:eastAsia="ja-JP"/>
    </w:rPr>
  </w:style>
  <w:style w:type="paragraph" w:customStyle="1" w:styleId="8454265B116743A38520C671DC4DFD4D9">
    <w:name w:val="8454265B116743A38520C671DC4DFD4D9"/>
    <w:rsid w:val="00774CA3"/>
    <w:pPr>
      <w:spacing w:before="120" w:after="200" w:line="264" w:lineRule="auto"/>
    </w:pPr>
    <w:rPr>
      <w:lang w:val="en-US" w:eastAsia="ja-JP"/>
    </w:rPr>
  </w:style>
  <w:style w:type="paragraph" w:customStyle="1" w:styleId="B13D5C52C8B94802B742D6B7CCF3C3D69">
    <w:name w:val="B13D5C52C8B94802B742D6B7CCF3C3D69"/>
    <w:rsid w:val="00774CA3"/>
    <w:pPr>
      <w:spacing w:before="120" w:after="200" w:line="264" w:lineRule="auto"/>
    </w:pPr>
    <w:rPr>
      <w:lang w:val="en-US" w:eastAsia="ja-JP"/>
    </w:rPr>
  </w:style>
  <w:style w:type="paragraph" w:customStyle="1" w:styleId="FE5E00D66450406C98ABAA660102C1419">
    <w:name w:val="FE5E00D66450406C98ABAA660102C1419"/>
    <w:rsid w:val="00774CA3"/>
    <w:pPr>
      <w:spacing w:before="120" w:after="200" w:line="264" w:lineRule="auto"/>
    </w:pPr>
    <w:rPr>
      <w:lang w:val="en-US" w:eastAsia="ja-JP"/>
    </w:rPr>
  </w:style>
  <w:style w:type="paragraph" w:customStyle="1" w:styleId="A21D3FCB42F94B53B4E9B651CF8C79645">
    <w:name w:val="A21D3FCB42F94B53B4E9B651CF8C79645"/>
    <w:rsid w:val="00774CA3"/>
    <w:pPr>
      <w:spacing w:before="120" w:after="200" w:line="264" w:lineRule="auto"/>
    </w:pPr>
    <w:rPr>
      <w:lang w:val="en-US" w:eastAsia="ja-JP"/>
    </w:rPr>
  </w:style>
  <w:style w:type="paragraph" w:customStyle="1" w:styleId="BBF23A3F3B914952BD38496B99AE814B5">
    <w:name w:val="BBF23A3F3B914952BD38496B99AE814B5"/>
    <w:rsid w:val="00774CA3"/>
    <w:pPr>
      <w:spacing w:before="120" w:after="200" w:line="264" w:lineRule="auto"/>
    </w:pPr>
    <w:rPr>
      <w:lang w:val="en-US" w:eastAsia="ja-JP"/>
    </w:rPr>
  </w:style>
  <w:style w:type="paragraph" w:customStyle="1" w:styleId="3C306F8403014AE8B506476D82D5E7985">
    <w:name w:val="3C306F8403014AE8B506476D82D5E7985"/>
    <w:rsid w:val="00774CA3"/>
    <w:pPr>
      <w:spacing w:before="120" w:after="200" w:line="264" w:lineRule="auto"/>
    </w:pPr>
    <w:rPr>
      <w:lang w:val="en-US" w:eastAsia="ja-JP"/>
    </w:rPr>
  </w:style>
  <w:style w:type="paragraph" w:customStyle="1" w:styleId="A6958F86AF60429CA72A9EC31F988AA45">
    <w:name w:val="A6958F86AF60429CA72A9EC31F988AA45"/>
    <w:rsid w:val="00774CA3"/>
    <w:pPr>
      <w:spacing w:before="120" w:after="200" w:line="264" w:lineRule="auto"/>
    </w:pPr>
    <w:rPr>
      <w:lang w:val="en-US" w:eastAsia="ja-JP"/>
    </w:rPr>
  </w:style>
  <w:style w:type="paragraph" w:customStyle="1" w:styleId="42F206410F444B8FBB0EDA28B34380145">
    <w:name w:val="42F206410F444B8FBB0EDA28B34380145"/>
    <w:rsid w:val="00774CA3"/>
    <w:pPr>
      <w:spacing w:before="120" w:after="200" w:line="264" w:lineRule="auto"/>
    </w:pPr>
    <w:rPr>
      <w:lang w:val="en-US" w:eastAsia="ja-JP"/>
    </w:rPr>
  </w:style>
  <w:style w:type="paragraph" w:customStyle="1" w:styleId="3164F126EC164A62B3DE2DAD125880175">
    <w:name w:val="3164F126EC164A62B3DE2DAD125880175"/>
    <w:rsid w:val="00774CA3"/>
    <w:pPr>
      <w:spacing w:before="120" w:after="200" w:line="264" w:lineRule="auto"/>
    </w:pPr>
    <w:rPr>
      <w:lang w:val="en-US" w:eastAsia="ja-JP"/>
    </w:rPr>
  </w:style>
  <w:style w:type="paragraph" w:customStyle="1" w:styleId="0BC3A39980E543B99F2D072A312753145">
    <w:name w:val="0BC3A39980E543B99F2D072A312753145"/>
    <w:rsid w:val="00774CA3"/>
    <w:pPr>
      <w:spacing w:before="120" w:after="200" w:line="264" w:lineRule="auto"/>
    </w:pPr>
    <w:rPr>
      <w:lang w:val="en-US" w:eastAsia="ja-JP"/>
    </w:rPr>
  </w:style>
  <w:style w:type="paragraph" w:customStyle="1" w:styleId="EB461F74887E4EBF8000A577BB711A535">
    <w:name w:val="EB461F74887E4EBF8000A577BB711A535"/>
    <w:rsid w:val="00774CA3"/>
    <w:pPr>
      <w:spacing w:before="120" w:after="200" w:line="264" w:lineRule="auto"/>
    </w:pPr>
    <w:rPr>
      <w:lang w:val="en-US" w:eastAsia="ja-JP"/>
    </w:rPr>
  </w:style>
  <w:style w:type="paragraph" w:customStyle="1" w:styleId="1AFB838F468F49AD922E0E991E02A57E5">
    <w:name w:val="1AFB838F468F49AD922E0E991E02A57E5"/>
    <w:rsid w:val="00774CA3"/>
    <w:pPr>
      <w:spacing w:before="120" w:after="200" w:line="264" w:lineRule="auto"/>
    </w:pPr>
    <w:rPr>
      <w:lang w:val="en-US" w:eastAsia="ja-JP"/>
    </w:rPr>
  </w:style>
  <w:style w:type="paragraph" w:customStyle="1" w:styleId="85860441F0264A988AF847D1A09677684">
    <w:name w:val="85860441F0264A988AF847D1A09677684"/>
    <w:rsid w:val="00774CA3"/>
    <w:pPr>
      <w:spacing w:before="120" w:after="200" w:line="264" w:lineRule="auto"/>
    </w:pPr>
    <w:rPr>
      <w:lang w:val="en-US" w:eastAsia="ja-JP"/>
    </w:rPr>
  </w:style>
  <w:style w:type="paragraph" w:customStyle="1" w:styleId="7B1B740BFC7145ED8D4E288BF0953C7A14">
    <w:name w:val="7B1B740BFC7145ED8D4E288BF0953C7A14"/>
    <w:rsid w:val="00774CA3"/>
    <w:pPr>
      <w:spacing w:before="120" w:after="200" w:line="264" w:lineRule="auto"/>
    </w:pPr>
    <w:rPr>
      <w:lang w:val="en-US" w:eastAsia="ja-JP"/>
    </w:rPr>
  </w:style>
  <w:style w:type="paragraph" w:customStyle="1" w:styleId="97D28911C2C74FD3A0688DCA8842545111">
    <w:name w:val="97D28911C2C74FD3A0688DCA8842545111"/>
    <w:rsid w:val="00774CA3"/>
    <w:pPr>
      <w:spacing w:before="120" w:after="200" w:line="264" w:lineRule="auto"/>
    </w:pPr>
    <w:rPr>
      <w:lang w:val="en-US" w:eastAsia="ja-JP"/>
    </w:rPr>
  </w:style>
  <w:style w:type="paragraph" w:customStyle="1" w:styleId="A964837E6E3D4A1CAF099757DADC749F12">
    <w:name w:val="A964837E6E3D4A1CAF099757DADC749F12"/>
    <w:rsid w:val="00774CA3"/>
    <w:pPr>
      <w:spacing w:before="120" w:after="200" w:line="264" w:lineRule="auto"/>
    </w:pPr>
    <w:rPr>
      <w:lang w:val="en-US" w:eastAsia="ja-JP"/>
    </w:rPr>
  </w:style>
  <w:style w:type="paragraph" w:customStyle="1" w:styleId="194A2D602CBC44A1A8F1D14AB98F04DB12">
    <w:name w:val="194A2D602CBC44A1A8F1D14AB98F04DB12"/>
    <w:rsid w:val="00774CA3"/>
    <w:pPr>
      <w:spacing w:before="120" w:after="200" w:line="264" w:lineRule="auto"/>
    </w:pPr>
    <w:rPr>
      <w:lang w:val="en-US" w:eastAsia="ja-JP"/>
    </w:rPr>
  </w:style>
  <w:style w:type="paragraph" w:customStyle="1" w:styleId="B422C05E917548BCB4EF4856DFE0DAEC12">
    <w:name w:val="B422C05E917548BCB4EF4856DFE0DAEC12"/>
    <w:rsid w:val="00774CA3"/>
    <w:pPr>
      <w:spacing w:before="120" w:after="200" w:line="264" w:lineRule="auto"/>
    </w:pPr>
    <w:rPr>
      <w:lang w:val="en-US" w:eastAsia="ja-JP"/>
    </w:rPr>
  </w:style>
  <w:style w:type="paragraph" w:customStyle="1" w:styleId="58B5264AD61E483DA62704A2830C7DA912">
    <w:name w:val="58B5264AD61E483DA62704A2830C7DA912"/>
    <w:rsid w:val="00774CA3"/>
    <w:pPr>
      <w:spacing w:before="120" w:after="200" w:line="264" w:lineRule="auto"/>
    </w:pPr>
    <w:rPr>
      <w:lang w:val="en-US" w:eastAsia="ja-JP"/>
    </w:rPr>
  </w:style>
  <w:style w:type="paragraph" w:customStyle="1" w:styleId="6C7AB7F0C6B94168865B75DC9279AADC12">
    <w:name w:val="6C7AB7F0C6B94168865B75DC9279AADC12"/>
    <w:rsid w:val="00774CA3"/>
    <w:pPr>
      <w:spacing w:before="120" w:after="200" w:line="264" w:lineRule="auto"/>
    </w:pPr>
    <w:rPr>
      <w:lang w:val="en-US" w:eastAsia="ja-JP"/>
    </w:rPr>
  </w:style>
  <w:style w:type="paragraph" w:customStyle="1" w:styleId="2B7EE47DF9524A7C85B2DEECD26F43CA12">
    <w:name w:val="2B7EE47DF9524A7C85B2DEECD26F43CA12"/>
    <w:rsid w:val="00774CA3"/>
    <w:pPr>
      <w:spacing w:before="120" w:after="200" w:line="264" w:lineRule="auto"/>
    </w:pPr>
    <w:rPr>
      <w:lang w:val="en-US" w:eastAsia="ja-JP"/>
    </w:rPr>
  </w:style>
  <w:style w:type="paragraph" w:customStyle="1" w:styleId="AABECD929F6B4EC48FE79DF65989FB1010">
    <w:name w:val="AABECD929F6B4EC48FE79DF65989FB1010"/>
    <w:rsid w:val="00774CA3"/>
    <w:pPr>
      <w:spacing w:before="120" w:after="200" w:line="264" w:lineRule="auto"/>
    </w:pPr>
    <w:rPr>
      <w:lang w:val="en-US" w:eastAsia="ja-JP"/>
    </w:rPr>
  </w:style>
  <w:style w:type="paragraph" w:customStyle="1" w:styleId="3B83C763323A4B8DB6CB897D58D3AD522">
    <w:name w:val="3B83C763323A4B8DB6CB897D58D3AD522"/>
    <w:rsid w:val="00774CA3"/>
    <w:pPr>
      <w:spacing w:before="120" w:after="200" w:line="264" w:lineRule="auto"/>
    </w:pPr>
    <w:rPr>
      <w:lang w:val="en-US" w:eastAsia="ja-JP"/>
    </w:rPr>
  </w:style>
  <w:style w:type="paragraph" w:customStyle="1" w:styleId="6D02AC775E074429B09D45E1592E4B0310">
    <w:name w:val="6D02AC775E074429B09D45E1592E4B0310"/>
    <w:rsid w:val="00774CA3"/>
    <w:pPr>
      <w:spacing w:before="120" w:after="200" w:line="264" w:lineRule="auto"/>
    </w:pPr>
    <w:rPr>
      <w:lang w:val="en-US" w:eastAsia="ja-JP"/>
    </w:rPr>
  </w:style>
  <w:style w:type="paragraph" w:customStyle="1" w:styleId="1537F680ACB94DAF8550891D47CAA8F810">
    <w:name w:val="1537F680ACB94DAF8550891D47CAA8F810"/>
    <w:rsid w:val="00774CA3"/>
    <w:pPr>
      <w:spacing w:before="120" w:after="200" w:line="264" w:lineRule="auto"/>
    </w:pPr>
    <w:rPr>
      <w:lang w:val="en-US" w:eastAsia="ja-JP"/>
    </w:rPr>
  </w:style>
  <w:style w:type="paragraph" w:customStyle="1" w:styleId="412BD399A9624BE2A7017E6BC577C37510">
    <w:name w:val="412BD399A9624BE2A7017E6BC577C37510"/>
    <w:rsid w:val="00774CA3"/>
    <w:pPr>
      <w:spacing w:before="120" w:after="200" w:line="264" w:lineRule="auto"/>
    </w:pPr>
    <w:rPr>
      <w:lang w:val="en-US" w:eastAsia="ja-JP"/>
    </w:rPr>
  </w:style>
  <w:style w:type="paragraph" w:customStyle="1" w:styleId="2F254669E342407A98C4D6C0A20C3EDA10">
    <w:name w:val="2F254669E342407A98C4D6C0A20C3EDA10"/>
    <w:rsid w:val="00774CA3"/>
    <w:pPr>
      <w:spacing w:before="120" w:after="200" w:line="264" w:lineRule="auto"/>
    </w:pPr>
    <w:rPr>
      <w:lang w:val="en-US" w:eastAsia="ja-JP"/>
    </w:rPr>
  </w:style>
  <w:style w:type="paragraph" w:customStyle="1" w:styleId="549BAD26F68E44D79BA0947495FB1A7010">
    <w:name w:val="549BAD26F68E44D79BA0947495FB1A7010"/>
    <w:rsid w:val="00774CA3"/>
    <w:pPr>
      <w:spacing w:before="120" w:after="200" w:line="264" w:lineRule="auto"/>
    </w:pPr>
    <w:rPr>
      <w:lang w:val="en-US" w:eastAsia="ja-JP"/>
    </w:rPr>
  </w:style>
  <w:style w:type="paragraph" w:customStyle="1" w:styleId="B07AC507C96E47098612163762764FEA10">
    <w:name w:val="B07AC507C96E47098612163762764FEA10"/>
    <w:rsid w:val="00774CA3"/>
    <w:pPr>
      <w:spacing w:before="120" w:after="200" w:line="264" w:lineRule="auto"/>
    </w:pPr>
    <w:rPr>
      <w:lang w:val="en-US" w:eastAsia="ja-JP"/>
    </w:rPr>
  </w:style>
  <w:style w:type="paragraph" w:customStyle="1" w:styleId="E5A3F86BA09642519941486BCD19F01D10">
    <w:name w:val="E5A3F86BA09642519941486BCD19F01D10"/>
    <w:rsid w:val="00774CA3"/>
    <w:pPr>
      <w:spacing w:before="120" w:after="200" w:line="264" w:lineRule="auto"/>
    </w:pPr>
    <w:rPr>
      <w:lang w:val="en-US" w:eastAsia="ja-JP"/>
    </w:rPr>
  </w:style>
  <w:style w:type="paragraph" w:customStyle="1" w:styleId="7472569939E94586BE9FB34534CE01E610">
    <w:name w:val="7472569939E94586BE9FB34534CE01E610"/>
    <w:rsid w:val="00774CA3"/>
    <w:pPr>
      <w:spacing w:before="120" w:after="200" w:line="264" w:lineRule="auto"/>
    </w:pPr>
    <w:rPr>
      <w:lang w:val="en-US" w:eastAsia="ja-JP"/>
    </w:rPr>
  </w:style>
  <w:style w:type="paragraph" w:customStyle="1" w:styleId="39564C6327C84A07BC282FED7CF8B24C10">
    <w:name w:val="39564C6327C84A07BC282FED7CF8B24C10"/>
    <w:rsid w:val="00774CA3"/>
    <w:pPr>
      <w:spacing w:before="120" w:after="200" w:line="264" w:lineRule="auto"/>
    </w:pPr>
    <w:rPr>
      <w:lang w:val="en-US" w:eastAsia="ja-JP"/>
    </w:rPr>
  </w:style>
  <w:style w:type="paragraph" w:customStyle="1" w:styleId="FFEC496EC5E046E2AC3A88D9F71BA75510">
    <w:name w:val="FFEC496EC5E046E2AC3A88D9F71BA75510"/>
    <w:rsid w:val="00774CA3"/>
    <w:pPr>
      <w:spacing w:before="120" w:after="200" w:line="264" w:lineRule="auto"/>
    </w:pPr>
    <w:rPr>
      <w:lang w:val="en-US" w:eastAsia="ja-JP"/>
    </w:rPr>
  </w:style>
  <w:style w:type="paragraph" w:customStyle="1" w:styleId="03C013B49B284212BF66528A302EA2C110">
    <w:name w:val="03C013B49B284212BF66528A302EA2C110"/>
    <w:rsid w:val="00774CA3"/>
    <w:pPr>
      <w:spacing w:before="120" w:after="200" w:line="264" w:lineRule="auto"/>
    </w:pPr>
    <w:rPr>
      <w:lang w:val="en-US" w:eastAsia="ja-JP"/>
    </w:rPr>
  </w:style>
  <w:style w:type="paragraph" w:customStyle="1" w:styleId="88FEC93C61184C18869AA70AE795CA1310">
    <w:name w:val="88FEC93C61184C18869AA70AE795CA1310"/>
    <w:rsid w:val="00774CA3"/>
    <w:pPr>
      <w:spacing w:before="120" w:after="200" w:line="264" w:lineRule="auto"/>
    </w:pPr>
    <w:rPr>
      <w:lang w:val="en-US" w:eastAsia="ja-JP"/>
    </w:rPr>
  </w:style>
  <w:style w:type="paragraph" w:customStyle="1" w:styleId="8454265B116743A38520C671DC4DFD4D10">
    <w:name w:val="8454265B116743A38520C671DC4DFD4D10"/>
    <w:rsid w:val="00774CA3"/>
    <w:pPr>
      <w:spacing w:before="120" w:after="200" w:line="264" w:lineRule="auto"/>
    </w:pPr>
    <w:rPr>
      <w:lang w:val="en-US" w:eastAsia="ja-JP"/>
    </w:rPr>
  </w:style>
  <w:style w:type="paragraph" w:customStyle="1" w:styleId="B13D5C52C8B94802B742D6B7CCF3C3D610">
    <w:name w:val="B13D5C52C8B94802B742D6B7CCF3C3D610"/>
    <w:rsid w:val="00774CA3"/>
    <w:pPr>
      <w:spacing w:before="120" w:after="200" w:line="264" w:lineRule="auto"/>
    </w:pPr>
    <w:rPr>
      <w:lang w:val="en-US" w:eastAsia="ja-JP"/>
    </w:rPr>
  </w:style>
  <w:style w:type="paragraph" w:customStyle="1" w:styleId="FE5E00D66450406C98ABAA660102C14110">
    <w:name w:val="FE5E00D66450406C98ABAA660102C14110"/>
    <w:rsid w:val="00774CA3"/>
    <w:pPr>
      <w:spacing w:before="120" w:after="200" w:line="264" w:lineRule="auto"/>
    </w:pPr>
    <w:rPr>
      <w:lang w:val="en-US" w:eastAsia="ja-JP"/>
    </w:rPr>
  </w:style>
  <w:style w:type="paragraph" w:customStyle="1" w:styleId="A21D3FCB42F94B53B4E9B651CF8C79646">
    <w:name w:val="A21D3FCB42F94B53B4E9B651CF8C79646"/>
    <w:rsid w:val="00774CA3"/>
    <w:pPr>
      <w:spacing w:before="120" w:after="200" w:line="264" w:lineRule="auto"/>
    </w:pPr>
    <w:rPr>
      <w:lang w:val="en-US" w:eastAsia="ja-JP"/>
    </w:rPr>
  </w:style>
  <w:style w:type="paragraph" w:customStyle="1" w:styleId="BBF23A3F3B914952BD38496B99AE814B6">
    <w:name w:val="BBF23A3F3B914952BD38496B99AE814B6"/>
    <w:rsid w:val="00774CA3"/>
    <w:pPr>
      <w:spacing w:before="120" w:after="200" w:line="264" w:lineRule="auto"/>
    </w:pPr>
    <w:rPr>
      <w:lang w:val="en-US" w:eastAsia="ja-JP"/>
    </w:rPr>
  </w:style>
  <w:style w:type="paragraph" w:customStyle="1" w:styleId="3C306F8403014AE8B506476D82D5E7986">
    <w:name w:val="3C306F8403014AE8B506476D82D5E7986"/>
    <w:rsid w:val="00774CA3"/>
    <w:pPr>
      <w:spacing w:before="120" w:after="200" w:line="264" w:lineRule="auto"/>
    </w:pPr>
    <w:rPr>
      <w:lang w:val="en-US" w:eastAsia="ja-JP"/>
    </w:rPr>
  </w:style>
  <w:style w:type="paragraph" w:customStyle="1" w:styleId="A6958F86AF60429CA72A9EC31F988AA46">
    <w:name w:val="A6958F86AF60429CA72A9EC31F988AA46"/>
    <w:rsid w:val="00774CA3"/>
    <w:pPr>
      <w:spacing w:before="120" w:after="200" w:line="264" w:lineRule="auto"/>
    </w:pPr>
    <w:rPr>
      <w:lang w:val="en-US" w:eastAsia="ja-JP"/>
    </w:rPr>
  </w:style>
  <w:style w:type="paragraph" w:customStyle="1" w:styleId="42F206410F444B8FBB0EDA28B34380146">
    <w:name w:val="42F206410F444B8FBB0EDA28B34380146"/>
    <w:rsid w:val="00774CA3"/>
    <w:pPr>
      <w:spacing w:before="120" w:after="200" w:line="264" w:lineRule="auto"/>
    </w:pPr>
    <w:rPr>
      <w:lang w:val="en-US" w:eastAsia="ja-JP"/>
    </w:rPr>
  </w:style>
  <w:style w:type="paragraph" w:customStyle="1" w:styleId="3164F126EC164A62B3DE2DAD125880176">
    <w:name w:val="3164F126EC164A62B3DE2DAD125880176"/>
    <w:rsid w:val="00774CA3"/>
    <w:pPr>
      <w:spacing w:before="120" w:after="200" w:line="264" w:lineRule="auto"/>
    </w:pPr>
    <w:rPr>
      <w:lang w:val="en-US" w:eastAsia="ja-JP"/>
    </w:rPr>
  </w:style>
  <w:style w:type="paragraph" w:customStyle="1" w:styleId="0BC3A39980E543B99F2D072A312753146">
    <w:name w:val="0BC3A39980E543B99F2D072A312753146"/>
    <w:rsid w:val="00774CA3"/>
    <w:pPr>
      <w:spacing w:before="120" w:after="200" w:line="264" w:lineRule="auto"/>
    </w:pPr>
    <w:rPr>
      <w:lang w:val="en-US" w:eastAsia="ja-JP"/>
    </w:rPr>
  </w:style>
  <w:style w:type="paragraph" w:customStyle="1" w:styleId="EB461F74887E4EBF8000A577BB711A536">
    <w:name w:val="EB461F74887E4EBF8000A577BB711A536"/>
    <w:rsid w:val="00774CA3"/>
    <w:pPr>
      <w:spacing w:before="120" w:after="200" w:line="264" w:lineRule="auto"/>
    </w:pPr>
    <w:rPr>
      <w:lang w:val="en-US" w:eastAsia="ja-JP"/>
    </w:rPr>
  </w:style>
  <w:style w:type="paragraph" w:customStyle="1" w:styleId="1AFB838F468F49AD922E0E991E02A57E6">
    <w:name w:val="1AFB838F468F49AD922E0E991E02A57E6"/>
    <w:rsid w:val="00774CA3"/>
    <w:pPr>
      <w:spacing w:before="120" w:after="200" w:line="264" w:lineRule="auto"/>
    </w:pPr>
    <w:rPr>
      <w:lang w:val="en-US" w:eastAsia="ja-JP"/>
    </w:rPr>
  </w:style>
  <w:style w:type="paragraph" w:customStyle="1" w:styleId="85860441F0264A988AF847D1A09677685">
    <w:name w:val="85860441F0264A988AF847D1A09677685"/>
    <w:rsid w:val="00774CA3"/>
    <w:pPr>
      <w:spacing w:before="120" w:after="200" w:line="264" w:lineRule="auto"/>
    </w:pPr>
    <w:rPr>
      <w:lang w:val="en-US" w:eastAsia="ja-JP"/>
    </w:rPr>
  </w:style>
  <w:style w:type="paragraph" w:customStyle="1" w:styleId="7B1B740BFC7145ED8D4E288BF0953C7A15">
    <w:name w:val="7B1B740BFC7145ED8D4E288BF0953C7A15"/>
    <w:rsid w:val="00774CA3"/>
    <w:pPr>
      <w:spacing w:before="120" w:after="200" w:line="264" w:lineRule="auto"/>
    </w:pPr>
    <w:rPr>
      <w:lang w:val="en-US" w:eastAsia="ja-JP"/>
    </w:rPr>
  </w:style>
  <w:style w:type="paragraph" w:customStyle="1" w:styleId="97D28911C2C74FD3A0688DCA8842545112">
    <w:name w:val="97D28911C2C74FD3A0688DCA8842545112"/>
    <w:rsid w:val="00774CA3"/>
    <w:pPr>
      <w:spacing w:before="120" w:after="200" w:line="264" w:lineRule="auto"/>
    </w:pPr>
    <w:rPr>
      <w:lang w:val="en-US" w:eastAsia="ja-JP"/>
    </w:rPr>
  </w:style>
  <w:style w:type="paragraph" w:customStyle="1" w:styleId="A964837E6E3D4A1CAF099757DADC749F13">
    <w:name w:val="A964837E6E3D4A1CAF099757DADC749F13"/>
    <w:rsid w:val="00774CA3"/>
    <w:pPr>
      <w:spacing w:before="120" w:after="200" w:line="264" w:lineRule="auto"/>
    </w:pPr>
    <w:rPr>
      <w:lang w:val="en-US" w:eastAsia="ja-JP"/>
    </w:rPr>
  </w:style>
  <w:style w:type="paragraph" w:customStyle="1" w:styleId="194A2D602CBC44A1A8F1D14AB98F04DB13">
    <w:name w:val="194A2D602CBC44A1A8F1D14AB98F04DB13"/>
    <w:rsid w:val="00774CA3"/>
    <w:pPr>
      <w:spacing w:before="120" w:after="200" w:line="264" w:lineRule="auto"/>
    </w:pPr>
    <w:rPr>
      <w:lang w:val="en-US" w:eastAsia="ja-JP"/>
    </w:rPr>
  </w:style>
  <w:style w:type="paragraph" w:customStyle="1" w:styleId="B422C05E917548BCB4EF4856DFE0DAEC13">
    <w:name w:val="B422C05E917548BCB4EF4856DFE0DAEC13"/>
    <w:rsid w:val="00774CA3"/>
    <w:pPr>
      <w:spacing w:before="120" w:after="200" w:line="264" w:lineRule="auto"/>
    </w:pPr>
    <w:rPr>
      <w:lang w:val="en-US" w:eastAsia="ja-JP"/>
    </w:rPr>
  </w:style>
  <w:style w:type="paragraph" w:customStyle="1" w:styleId="58B5264AD61E483DA62704A2830C7DA913">
    <w:name w:val="58B5264AD61E483DA62704A2830C7DA913"/>
    <w:rsid w:val="00774CA3"/>
    <w:pPr>
      <w:spacing w:before="120" w:after="200" w:line="264" w:lineRule="auto"/>
    </w:pPr>
    <w:rPr>
      <w:lang w:val="en-US" w:eastAsia="ja-JP"/>
    </w:rPr>
  </w:style>
  <w:style w:type="paragraph" w:customStyle="1" w:styleId="6C7AB7F0C6B94168865B75DC9279AADC13">
    <w:name w:val="6C7AB7F0C6B94168865B75DC9279AADC13"/>
    <w:rsid w:val="00774CA3"/>
    <w:pPr>
      <w:spacing w:before="120" w:after="200" w:line="264" w:lineRule="auto"/>
    </w:pPr>
    <w:rPr>
      <w:lang w:val="en-US" w:eastAsia="ja-JP"/>
    </w:rPr>
  </w:style>
  <w:style w:type="paragraph" w:customStyle="1" w:styleId="2B7EE47DF9524A7C85B2DEECD26F43CA13">
    <w:name w:val="2B7EE47DF9524A7C85B2DEECD26F43CA13"/>
    <w:rsid w:val="00774CA3"/>
    <w:pPr>
      <w:spacing w:before="120" w:after="200" w:line="264" w:lineRule="auto"/>
    </w:pPr>
    <w:rPr>
      <w:lang w:val="en-US" w:eastAsia="ja-JP"/>
    </w:rPr>
  </w:style>
  <w:style w:type="paragraph" w:customStyle="1" w:styleId="AABECD929F6B4EC48FE79DF65989FB1011">
    <w:name w:val="AABECD929F6B4EC48FE79DF65989FB1011"/>
    <w:rsid w:val="00774CA3"/>
    <w:pPr>
      <w:spacing w:before="120" w:after="200" w:line="264" w:lineRule="auto"/>
    </w:pPr>
    <w:rPr>
      <w:lang w:val="en-US" w:eastAsia="ja-JP"/>
    </w:rPr>
  </w:style>
  <w:style w:type="paragraph" w:customStyle="1" w:styleId="3B83C763323A4B8DB6CB897D58D3AD523">
    <w:name w:val="3B83C763323A4B8DB6CB897D58D3AD523"/>
    <w:rsid w:val="00774CA3"/>
    <w:pPr>
      <w:spacing w:before="120" w:after="200" w:line="264" w:lineRule="auto"/>
    </w:pPr>
    <w:rPr>
      <w:lang w:val="en-US" w:eastAsia="ja-JP"/>
    </w:rPr>
  </w:style>
  <w:style w:type="paragraph" w:customStyle="1" w:styleId="6D02AC775E074429B09D45E1592E4B0311">
    <w:name w:val="6D02AC775E074429B09D45E1592E4B0311"/>
    <w:rsid w:val="00774CA3"/>
    <w:pPr>
      <w:spacing w:before="120" w:after="200" w:line="264" w:lineRule="auto"/>
    </w:pPr>
    <w:rPr>
      <w:lang w:val="en-US" w:eastAsia="ja-JP"/>
    </w:rPr>
  </w:style>
  <w:style w:type="paragraph" w:customStyle="1" w:styleId="1537F680ACB94DAF8550891D47CAA8F811">
    <w:name w:val="1537F680ACB94DAF8550891D47CAA8F811"/>
    <w:rsid w:val="00774CA3"/>
    <w:pPr>
      <w:spacing w:before="120" w:after="200" w:line="264" w:lineRule="auto"/>
    </w:pPr>
    <w:rPr>
      <w:lang w:val="en-US" w:eastAsia="ja-JP"/>
    </w:rPr>
  </w:style>
  <w:style w:type="paragraph" w:customStyle="1" w:styleId="412BD399A9624BE2A7017E6BC577C37511">
    <w:name w:val="412BD399A9624BE2A7017E6BC577C37511"/>
    <w:rsid w:val="00774CA3"/>
    <w:pPr>
      <w:spacing w:before="120" w:after="200" w:line="264" w:lineRule="auto"/>
    </w:pPr>
    <w:rPr>
      <w:lang w:val="en-US" w:eastAsia="ja-JP"/>
    </w:rPr>
  </w:style>
  <w:style w:type="paragraph" w:customStyle="1" w:styleId="2F254669E342407A98C4D6C0A20C3EDA11">
    <w:name w:val="2F254669E342407A98C4D6C0A20C3EDA11"/>
    <w:rsid w:val="00774CA3"/>
    <w:pPr>
      <w:spacing w:before="120" w:after="200" w:line="264" w:lineRule="auto"/>
    </w:pPr>
    <w:rPr>
      <w:lang w:val="en-US" w:eastAsia="ja-JP"/>
    </w:rPr>
  </w:style>
  <w:style w:type="paragraph" w:customStyle="1" w:styleId="549BAD26F68E44D79BA0947495FB1A7011">
    <w:name w:val="549BAD26F68E44D79BA0947495FB1A7011"/>
    <w:rsid w:val="00774CA3"/>
    <w:pPr>
      <w:spacing w:before="120" w:after="200" w:line="264" w:lineRule="auto"/>
    </w:pPr>
    <w:rPr>
      <w:lang w:val="en-US" w:eastAsia="ja-JP"/>
    </w:rPr>
  </w:style>
  <w:style w:type="paragraph" w:customStyle="1" w:styleId="B07AC507C96E47098612163762764FEA11">
    <w:name w:val="B07AC507C96E47098612163762764FEA11"/>
    <w:rsid w:val="00774CA3"/>
    <w:pPr>
      <w:spacing w:before="120" w:after="200" w:line="264" w:lineRule="auto"/>
    </w:pPr>
    <w:rPr>
      <w:lang w:val="en-US" w:eastAsia="ja-JP"/>
    </w:rPr>
  </w:style>
  <w:style w:type="paragraph" w:customStyle="1" w:styleId="E5A3F86BA09642519941486BCD19F01D11">
    <w:name w:val="E5A3F86BA09642519941486BCD19F01D11"/>
    <w:rsid w:val="00774CA3"/>
    <w:pPr>
      <w:spacing w:before="120" w:after="200" w:line="264" w:lineRule="auto"/>
    </w:pPr>
    <w:rPr>
      <w:lang w:val="en-US" w:eastAsia="ja-JP"/>
    </w:rPr>
  </w:style>
  <w:style w:type="paragraph" w:customStyle="1" w:styleId="7472569939E94586BE9FB34534CE01E611">
    <w:name w:val="7472569939E94586BE9FB34534CE01E611"/>
    <w:rsid w:val="00774CA3"/>
    <w:pPr>
      <w:spacing w:before="120" w:after="200" w:line="264" w:lineRule="auto"/>
    </w:pPr>
    <w:rPr>
      <w:lang w:val="en-US" w:eastAsia="ja-JP"/>
    </w:rPr>
  </w:style>
  <w:style w:type="paragraph" w:customStyle="1" w:styleId="39564C6327C84A07BC282FED7CF8B24C11">
    <w:name w:val="39564C6327C84A07BC282FED7CF8B24C11"/>
    <w:rsid w:val="00774CA3"/>
    <w:pPr>
      <w:spacing w:before="120" w:after="200" w:line="264" w:lineRule="auto"/>
    </w:pPr>
    <w:rPr>
      <w:lang w:val="en-US" w:eastAsia="ja-JP"/>
    </w:rPr>
  </w:style>
  <w:style w:type="paragraph" w:customStyle="1" w:styleId="FFEC496EC5E046E2AC3A88D9F71BA75511">
    <w:name w:val="FFEC496EC5E046E2AC3A88D9F71BA75511"/>
    <w:rsid w:val="00774CA3"/>
    <w:pPr>
      <w:spacing w:before="120" w:after="200" w:line="264" w:lineRule="auto"/>
    </w:pPr>
    <w:rPr>
      <w:lang w:val="en-US" w:eastAsia="ja-JP"/>
    </w:rPr>
  </w:style>
  <w:style w:type="paragraph" w:customStyle="1" w:styleId="03C013B49B284212BF66528A302EA2C111">
    <w:name w:val="03C013B49B284212BF66528A302EA2C111"/>
    <w:rsid w:val="00774CA3"/>
    <w:pPr>
      <w:spacing w:before="120" w:after="200" w:line="264" w:lineRule="auto"/>
    </w:pPr>
    <w:rPr>
      <w:lang w:val="en-US" w:eastAsia="ja-JP"/>
    </w:rPr>
  </w:style>
  <w:style w:type="paragraph" w:customStyle="1" w:styleId="88FEC93C61184C18869AA70AE795CA1311">
    <w:name w:val="88FEC93C61184C18869AA70AE795CA1311"/>
    <w:rsid w:val="00774CA3"/>
    <w:pPr>
      <w:spacing w:before="120" w:after="200" w:line="264" w:lineRule="auto"/>
    </w:pPr>
    <w:rPr>
      <w:lang w:val="en-US" w:eastAsia="ja-JP"/>
    </w:rPr>
  </w:style>
  <w:style w:type="paragraph" w:customStyle="1" w:styleId="8454265B116743A38520C671DC4DFD4D11">
    <w:name w:val="8454265B116743A38520C671DC4DFD4D11"/>
    <w:rsid w:val="00774CA3"/>
    <w:pPr>
      <w:spacing w:before="120" w:after="200" w:line="264" w:lineRule="auto"/>
    </w:pPr>
    <w:rPr>
      <w:lang w:val="en-US" w:eastAsia="ja-JP"/>
    </w:rPr>
  </w:style>
  <w:style w:type="paragraph" w:customStyle="1" w:styleId="B13D5C52C8B94802B742D6B7CCF3C3D611">
    <w:name w:val="B13D5C52C8B94802B742D6B7CCF3C3D611"/>
    <w:rsid w:val="00774CA3"/>
    <w:pPr>
      <w:spacing w:before="120" w:after="200" w:line="264" w:lineRule="auto"/>
    </w:pPr>
    <w:rPr>
      <w:lang w:val="en-US" w:eastAsia="ja-JP"/>
    </w:rPr>
  </w:style>
  <w:style w:type="paragraph" w:customStyle="1" w:styleId="FE5E00D66450406C98ABAA660102C14111">
    <w:name w:val="FE5E00D66450406C98ABAA660102C14111"/>
    <w:rsid w:val="00774CA3"/>
    <w:pPr>
      <w:spacing w:before="120" w:after="200" w:line="264" w:lineRule="auto"/>
    </w:pPr>
    <w:rPr>
      <w:lang w:val="en-US" w:eastAsia="ja-JP"/>
    </w:rPr>
  </w:style>
  <w:style w:type="paragraph" w:customStyle="1" w:styleId="A21D3FCB42F94B53B4E9B651CF8C79647">
    <w:name w:val="A21D3FCB42F94B53B4E9B651CF8C79647"/>
    <w:rsid w:val="00774CA3"/>
    <w:pPr>
      <w:spacing w:before="120" w:after="200" w:line="264" w:lineRule="auto"/>
    </w:pPr>
    <w:rPr>
      <w:lang w:val="en-US" w:eastAsia="ja-JP"/>
    </w:rPr>
  </w:style>
  <w:style w:type="paragraph" w:customStyle="1" w:styleId="BBF23A3F3B914952BD38496B99AE814B7">
    <w:name w:val="BBF23A3F3B914952BD38496B99AE814B7"/>
    <w:rsid w:val="00774CA3"/>
    <w:pPr>
      <w:spacing w:before="120" w:after="200" w:line="264" w:lineRule="auto"/>
    </w:pPr>
    <w:rPr>
      <w:lang w:val="en-US" w:eastAsia="ja-JP"/>
    </w:rPr>
  </w:style>
  <w:style w:type="paragraph" w:customStyle="1" w:styleId="3C306F8403014AE8B506476D82D5E7987">
    <w:name w:val="3C306F8403014AE8B506476D82D5E7987"/>
    <w:rsid w:val="00774CA3"/>
    <w:pPr>
      <w:spacing w:before="120" w:after="200" w:line="264" w:lineRule="auto"/>
    </w:pPr>
    <w:rPr>
      <w:lang w:val="en-US" w:eastAsia="ja-JP"/>
    </w:rPr>
  </w:style>
  <w:style w:type="paragraph" w:customStyle="1" w:styleId="A6958F86AF60429CA72A9EC31F988AA47">
    <w:name w:val="A6958F86AF60429CA72A9EC31F988AA47"/>
    <w:rsid w:val="00774CA3"/>
    <w:pPr>
      <w:spacing w:before="120" w:after="200" w:line="264" w:lineRule="auto"/>
    </w:pPr>
    <w:rPr>
      <w:lang w:val="en-US" w:eastAsia="ja-JP"/>
    </w:rPr>
  </w:style>
  <w:style w:type="paragraph" w:customStyle="1" w:styleId="42F206410F444B8FBB0EDA28B34380147">
    <w:name w:val="42F206410F444B8FBB0EDA28B34380147"/>
    <w:rsid w:val="00774CA3"/>
    <w:pPr>
      <w:spacing w:before="120" w:after="200" w:line="264" w:lineRule="auto"/>
    </w:pPr>
    <w:rPr>
      <w:lang w:val="en-US" w:eastAsia="ja-JP"/>
    </w:rPr>
  </w:style>
  <w:style w:type="paragraph" w:customStyle="1" w:styleId="3164F126EC164A62B3DE2DAD125880177">
    <w:name w:val="3164F126EC164A62B3DE2DAD125880177"/>
    <w:rsid w:val="00774CA3"/>
    <w:pPr>
      <w:spacing w:before="120" w:after="200" w:line="264" w:lineRule="auto"/>
    </w:pPr>
    <w:rPr>
      <w:lang w:val="en-US" w:eastAsia="ja-JP"/>
    </w:rPr>
  </w:style>
  <w:style w:type="paragraph" w:customStyle="1" w:styleId="0BC3A39980E543B99F2D072A312753147">
    <w:name w:val="0BC3A39980E543B99F2D072A312753147"/>
    <w:rsid w:val="00774CA3"/>
    <w:pPr>
      <w:spacing w:before="120" w:after="200" w:line="264" w:lineRule="auto"/>
    </w:pPr>
    <w:rPr>
      <w:lang w:val="en-US" w:eastAsia="ja-JP"/>
    </w:rPr>
  </w:style>
  <w:style w:type="paragraph" w:customStyle="1" w:styleId="EB461F74887E4EBF8000A577BB711A537">
    <w:name w:val="EB461F74887E4EBF8000A577BB711A537"/>
    <w:rsid w:val="00774CA3"/>
    <w:pPr>
      <w:spacing w:before="120" w:after="200" w:line="264" w:lineRule="auto"/>
    </w:pPr>
    <w:rPr>
      <w:lang w:val="en-US" w:eastAsia="ja-JP"/>
    </w:rPr>
  </w:style>
  <w:style w:type="paragraph" w:customStyle="1" w:styleId="1AFB838F468F49AD922E0E991E02A57E7">
    <w:name w:val="1AFB838F468F49AD922E0E991E02A57E7"/>
    <w:rsid w:val="00774CA3"/>
    <w:pPr>
      <w:spacing w:before="120" w:after="200" w:line="264" w:lineRule="auto"/>
    </w:pPr>
    <w:rPr>
      <w:lang w:val="en-US" w:eastAsia="ja-JP"/>
    </w:rPr>
  </w:style>
  <w:style w:type="paragraph" w:customStyle="1" w:styleId="85860441F0264A988AF847D1A09677686">
    <w:name w:val="85860441F0264A988AF847D1A09677686"/>
    <w:rsid w:val="000350E3"/>
    <w:pPr>
      <w:spacing w:before="120" w:after="200" w:line="264" w:lineRule="auto"/>
    </w:pPr>
    <w:rPr>
      <w:lang w:val="en-US" w:eastAsia="ja-JP"/>
    </w:rPr>
  </w:style>
  <w:style w:type="paragraph" w:customStyle="1" w:styleId="7B1B740BFC7145ED8D4E288BF0953C7A16">
    <w:name w:val="7B1B740BFC7145ED8D4E288BF0953C7A16"/>
    <w:rsid w:val="000350E3"/>
    <w:pPr>
      <w:spacing w:before="120" w:after="200" w:line="264" w:lineRule="auto"/>
    </w:pPr>
    <w:rPr>
      <w:lang w:val="en-US" w:eastAsia="ja-JP"/>
    </w:rPr>
  </w:style>
  <w:style w:type="paragraph" w:customStyle="1" w:styleId="97D28911C2C74FD3A0688DCA8842545113">
    <w:name w:val="97D28911C2C74FD3A0688DCA8842545113"/>
    <w:rsid w:val="000350E3"/>
    <w:pPr>
      <w:spacing w:before="120" w:after="200" w:line="264" w:lineRule="auto"/>
    </w:pPr>
    <w:rPr>
      <w:lang w:val="en-US" w:eastAsia="ja-JP"/>
    </w:rPr>
  </w:style>
  <w:style w:type="paragraph" w:customStyle="1" w:styleId="A964837E6E3D4A1CAF099757DADC749F14">
    <w:name w:val="A964837E6E3D4A1CAF099757DADC749F14"/>
    <w:rsid w:val="000350E3"/>
    <w:pPr>
      <w:spacing w:before="120" w:after="200" w:line="264" w:lineRule="auto"/>
    </w:pPr>
    <w:rPr>
      <w:lang w:val="en-US" w:eastAsia="ja-JP"/>
    </w:rPr>
  </w:style>
  <w:style w:type="paragraph" w:customStyle="1" w:styleId="194A2D602CBC44A1A8F1D14AB98F04DB14">
    <w:name w:val="194A2D602CBC44A1A8F1D14AB98F04DB14"/>
    <w:rsid w:val="000350E3"/>
    <w:pPr>
      <w:spacing w:before="120" w:after="200" w:line="264" w:lineRule="auto"/>
    </w:pPr>
    <w:rPr>
      <w:lang w:val="en-US" w:eastAsia="ja-JP"/>
    </w:rPr>
  </w:style>
  <w:style w:type="paragraph" w:customStyle="1" w:styleId="B422C05E917548BCB4EF4856DFE0DAEC14">
    <w:name w:val="B422C05E917548BCB4EF4856DFE0DAEC14"/>
    <w:rsid w:val="000350E3"/>
    <w:pPr>
      <w:spacing w:before="120" w:after="200" w:line="264" w:lineRule="auto"/>
    </w:pPr>
    <w:rPr>
      <w:lang w:val="en-US" w:eastAsia="ja-JP"/>
    </w:rPr>
  </w:style>
  <w:style w:type="paragraph" w:customStyle="1" w:styleId="58B5264AD61E483DA62704A2830C7DA914">
    <w:name w:val="58B5264AD61E483DA62704A2830C7DA914"/>
    <w:rsid w:val="000350E3"/>
    <w:pPr>
      <w:spacing w:before="120" w:after="200" w:line="264" w:lineRule="auto"/>
    </w:pPr>
    <w:rPr>
      <w:lang w:val="en-US" w:eastAsia="ja-JP"/>
    </w:rPr>
  </w:style>
  <w:style w:type="paragraph" w:customStyle="1" w:styleId="6C7AB7F0C6B94168865B75DC9279AADC14">
    <w:name w:val="6C7AB7F0C6B94168865B75DC9279AADC14"/>
    <w:rsid w:val="000350E3"/>
    <w:pPr>
      <w:spacing w:before="120" w:after="200" w:line="264" w:lineRule="auto"/>
    </w:pPr>
    <w:rPr>
      <w:lang w:val="en-US" w:eastAsia="ja-JP"/>
    </w:rPr>
  </w:style>
  <w:style w:type="paragraph" w:customStyle="1" w:styleId="2B7EE47DF9524A7C85B2DEECD26F43CA14">
    <w:name w:val="2B7EE47DF9524A7C85B2DEECD26F43CA14"/>
    <w:rsid w:val="000350E3"/>
    <w:pPr>
      <w:spacing w:before="120" w:after="200" w:line="264" w:lineRule="auto"/>
    </w:pPr>
    <w:rPr>
      <w:lang w:val="en-US" w:eastAsia="ja-JP"/>
    </w:rPr>
  </w:style>
  <w:style w:type="paragraph" w:customStyle="1" w:styleId="AABECD929F6B4EC48FE79DF65989FB1012">
    <w:name w:val="AABECD929F6B4EC48FE79DF65989FB1012"/>
    <w:rsid w:val="000350E3"/>
    <w:pPr>
      <w:spacing w:before="120" w:after="200" w:line="264" w:lineRule="auto"/>
    </w:pPr>
    <w:rPr>
      <w:lang w:val="en-US" w:eastAsia="ja-JP"/>
    </w:rPr>
  </w:style>
  <w:style w:type="paragraph" w:customStyle="1" w:styleId="3B83C763323A4B8DB6CB897D58D3AD524">
    <w:name w:val="3B83C763323A4B8DB6CB897D58D3AD524"/>
    <w:rsid w:val="000350E3"/>
    <w:pPr>
      <w:spacing w:before="120" w:after="200" w:line="264" w:lineRule="auto"/>
    </w:pPr>
    <w:rPr>
      <w:lang w:val="en-US" w:eastAsia="ja-JP"/>
    </w:rPr>
  </w:style>
  <w:style w:type="paragraph" w:customStyle="1" w:styleId="6D02AC775E074429B09D45E1592E4B0312">
    <w:name w:val="6D02AC775E074429B09D45E1592E4B0312"/>
    <w:rsid w:val="000350E3"/>
    <w:pPr>
      <w:spacing w:before="120" w:after="200" w:line="264" w:lineRule="auto"/>
    </w:pPr>
    <w:rPr>
      <w:lang w:val="en-US" w:eastAsia="ja-JP"/>
    </w:rPr>
  </w:style>
  <w:style w:type="paragraph" w:customStyle="1" w:styleId="1537F680ACB94DAF8550891D47CAA8F812">
    <w:name w:val="1537F680ACB94DAF8550891D47CAA8F812"/>
    <w:rsid w:val="000350E3"/>
    <w:pPr>
      <w:spacing w:before="120" w:after="200" w:line="264" w:lineRule="auto"/>
    </w:pPr>
    <w:rPr>
      <w:lang w:val="en-US" w:eastAsia="ja-JP"/>
    </w:rPr>
  </w:style>
  <w:style w:type="paragraph" w:customStyle="1" w:styleId="412BD399A9624BE2A7017E6BC577C37512">
    <w:name w:val="412BD399A9624BE2A7017E6BC577C37512"/>
    <w:rsid w:val="000350E3"/>
    <w:pPr>
      <w:spacing w:before="120" w:after="200" w:line="264" w:lineRule="auto"/>
    </w:pPr>
    <w:rPr>
      <w:lang w:val="en-US" w:eastAsia="ja-JP"/>
    </w:rPr>
  </w:style>
  <w:style w:type="paragraph" w:customStyle="1" w:styleId="2F254669E342407A98C4D6C0A20C3EDA12">
    <w:name w:val="2F254669E342407A98C4D6C0A20C3EDA12"/>
    <w:rsid w:val="000350E3"/>
    <w:pPr>
      <w:spacing w:before="120" w:after="200" w:line="264" w:lineRule="auto"/>
    </w:pPr>
    <w:rPr>
      <w:lang w:val="en-US" w:eastAsia="ja-JP"/>
    </w:rPr>
  </w:style>
  <w:style w:type="paragraph" w:customStyle="1" w:styleId="549BAD26F68E44D79BA0947495FB1A7012">
    <w:name w:val="549BAD26F68E44D79BA0947495FB1A7012"/>
    <w:rsid w:val="000350E3"/>
    <w:pPr>
      <w:spacing w:before="120" w:after="200" w:line="264" w:lineRule="auto"/>
    </w:pPr>
    <w:rPr>
      <w:lang w:val="en-US" w:eastAsia="ja-JP"/>
    </w:rPr>
  </w:style>
  <w:style w:type="paragraph" w:customStyle="1" w:styleId="B07AC507C96E47098612163762764FEA12">
    <w:name w:val="B07AC507C96E47098612163762764FEA12"/>
    <w:rsid w:val="000350E3"/>
    <w:pPr>
      <w:spacing w:before="120" w:after="200" w:line="264" w:lineRule="auto"/>
    </w:pPr>
    <w:rPr>
      <w:lang w:val="en-US" w:eastAsia="ja-JP"/>
    </w:rPr>
  </w:style>
  <w:style w:type="paragraph" w:customStyle="1" w:styleId="E5A3F86BA09642519941486BCD19F01D12">
    <w:name w:val="E5A3F86BA09642519941486BCD19F01D12"/>
    <w:rsid w:val="000350E3"/>
    <w:pPr>
      <w:spacing w:before="120" w:after="200" w:line="264" w:lineRule="auto"/>
    </w:pPr>
    <w:rPr>
      <w:lang w:val="en-US" w:eastAsia="ja-JP"/>
    </w:rPr>
  </w:style>
  <w:style w:type="paragraph" w:customStyle="1" w:styleId="7472569939E94586BE9FB34534CE01E612">
    <w:name w:val="7472569939E94586BE9FB34534CE01E612"/>
    <w:rsid w:val="000350E3"/>
    <w:pPr>
      <w:spacing w:before="120" w:after="200" w:line="264" w:lineRule="auto"/>
    </w:pPr>
    <w:rPr>
      <w:lang w:val="en-US" w:eastAsia="ja-JP"/>
    </w:rPr>
  </w:style>
  <w:style w:type="paragraph" w:customStyle="1" w:styleId="39564C6327C84A07BC282FED7CF8B24C12">
    <w:name w:val="39564C6327C84A07BC282FED7CF8B24C12"/>
    <w:rsid w:val="000350E3"/>
    <w:pPr>
      <w:spacing w:before="120" w:after="200" w:line="264" w:lineRule="auto"/>
    </w:pPr>
    <w:rPr>
      <w:lang w:val="en-US" w:eastAsia="ja-JP"/>
    </w:rPr>
  </w:style>
  <w:style w:type="paragraph" w:customStyle="1" w:styleId="FFEC496EC5E046E2AC3A88D9F71BA75512">
    <w:name w:val="FFEC496EC5E046E2AC3A88D9F71BA75512"/>
    <w:rsid w:val="000350E3"/>
    <w:pPr>
      <w:spacing w:before="120" w:after="200" w:line="264" w:lineRule="auto"/>
    </w:pPr>
    <w:rPr>
      <w:lang w:val="en-US" w:eastAsia="ja-JP"/>
    </w:rPr>
  </w:style>
  <w:style w:type="paragraph" w:customStyle="1" w:styleId="03C013B49B284212BF66528A302EA2C112">
    <w:name w:val="03C013B49B284212BF66528A302EA2C112"/>
    <w:rsid w:val="000350E3"/>
    <w:pPr>
      <w:spacing w:before="120" w:after="200" w:line="264" w:lineRule="auto"/>
    </w:pPr>
    <w:rPr>
      <w:lang w:val="en-US" w:eastAsia="ja-JP"/>
    </w:rPr>
  </w:style>
  <w:style w:type="paragraph" w:customStyle="1" w:styleId="88FEC93C61184C18869AA70AE795CA1312">
    <w:name w:val="88FEC93C61184C18869AA70AE795CA1312"/>
    <w:rsid w:val="000350E3"/>
    <w:pPr>
      <w:spacing w:before="120" w:after="200" w:line="264" w:lineRule="auto"/>
    </w:pPr>
    <w:rPr>
      <w:lang w:val="en-US" w:eastAsia="ja-JP"/>
    </w:rPr>
  </w:style>
  <w:style w:type="paragraph" w:customStyle="1" w:styleId="8454265B116743A38520C671DC4DFD4D12">
    <w:name w:val="8454265B116743A38520C671DC4DFD4D12"/>
    <w:rsid w:val="000350E3"/>
    <w:pPr>
      <w:spacing w:before="120" w:after="200" w:line="264" w:lineRule="auto"/>
    </w:pPr>
    <w:rPr>
      <w:lang w:val="en-US" w:eastAsia="ja-JP"/>
    </w:rPr>
  </w:style>
  <w:style w:type="paragraph" w:customStyle="1" w:styleId="B13D5C52C8B94802B742D6B7CCF3C3D612">
    <w:name w:val="B13D5C52C8B94802B742D6B7CCF3C3D612"/>
    <w:rsid w:val="000350E3"/>
    <w:pPr>
      <w:spacing w:before="120" w:after="200" w:line="264" w:lineRule="auto"/>
    </w:pPr>
    <w:rPr>
      <w:lang w:val="en-US" w:eastAsia="ja-JP"/>
    </w:rPr>
  </w:style>
  <w:style w:type="paragraph" w:customStyle="1" w:styleId="FE5E00D66450406C98ABAA660102C14112">
    <w:name w:val="FE5E00D66450406C98ABAA660102C14112"/>
    <w:rsid w:val="000350E3"/>
    <w:pPr>
      <w:spacing w:before="120" w:after="200" w:line="264" w:lineRule="auto"/>
    </w:pPr>
    <w:rPr>
      <w:lang w:val="en-US" w:eastAsia="ja-JP"/>
    </w:rPr>
  </w:style>
  <w:style w:type="paragraph" w:customStyle="1" w:styleId="A21D3FCB42F94B53B4E9B651CF8C79648">
    <w:name w:val="A21D3FCB42F94B53B4E9B651CF8C79648"/>
    <w:rsid w:val="000350E3"/>
    <w:pPr>
      <w:spacing w:before="120" w:after="200" w:line="264" w:lineRule="auto"/>
    </w:pPr>
    <w:rPr>
      <w:lang w:val="en-US" w:eastAsia="ja-JP"/>
    </w:rPr>
  </w:style>
  <w:style w:type="paragraph" w:customStyle="1" w:styleId="BBF23A3F3B914952BD38496B99AE814B8">
    <w:name w:val="BBF23A3F3B914952BD38496B99AE814B8"/>
    <w:rsid w:val="000350E3"/>
    <w:pPr>
      <w:spacing w:before="120" w:after="200" w:line="264" w:lineRule="auto"/>
    </w:pPr>
    <w:rPr>
      <w:lang w:val="en-US" w:eastAsia="ja-JP"/>
    </w:rPr>
  </w:style>
  <w:style w:type="paragraph" w:customStyle="1" w:styleId="3C306F8403014AE8B506476D82D5E7988">
    <w:name w:val="3C306F8403014AE8B506476D82D5E7988"/>
    <w:rsid w:val="000350E3"/>
    <w:pPr>
      <w:spacing w:before="120" w:after="200" w:line="264" w:lineRule="auto"/>
    </w:pPr>
    <w:rPr>
      <w:lang w:val="en-US" w:eastAsia="ja-JP"/>
    </w:rPr>
  </w:style>
  <w:style w:type="paragraph" w:customStyle="1" w:styleId="A6958F86AF60429CA72A9EC31F988AA48">
    <w:name w:val="A6958F86AF60429CA72A9EC31F988AA48"/>
    <w:rsid w:val="000350E3"/>
    <w:pPr>
      <w:spacing w:before="120" w:after="200" w:line="264" w:lineRule="auto"/>
    </w:pPr>
    <w:rPr>
      <w:lang w:val="en-US" w:eastAsia="ja-JP"/>
    </w:rPr>
  </w:style>
  <w:style w:type="paragraph" w:customStyle="1" w:styleId="42F206410F444B8FBB0EDA28B34380148">
    <w:name w:val="42F206410F444B8FBB0EDA28B34380148"/>
    <w:rsid w:val="000350E3"/>
    <w:pPr>
      <w:spacing w:before="120" w:after="200" w:line="264" w:lineRule="auto"/>
    </w:pPr>
    <w:rPr>
      <w:lang w:val="en-US" w:eastAsia="ja-JP"/>
    </w:rPr>
  </w:style>
  <w:style w:type="paragraph" w:customStyle="1" w:styleId="3164F126EC164A62B3DE2DAD125880178">
    <w:name w:val="3164F126EC164A62B3DE2DAD125880178"/>
    <w:rsid w:val="000350E3"/>
    <w:pPr>
      <w:spacing w:before="120" w:after="200" w:line="264" w:lineRule="auto"/>
    </w:pPr>
    <w:rPr>
      <w:lang w:val="en-US" w:eastAsia="ja-JP"/>
    </w:rPr>
  </w:style>
  <w:style w:type="paragraph" w:customStyle="1" w:styleId="0BC3A39980E543B99F2D072A312753148">
    <w:name w:val="0BC3A39980E543B99F2D072A312753148"/>
    <w:rsid w:val="000350E3"/>
    <w:pPr>
      <w:spacing w:before="120" w:after="200" w:line="264" w:lineRule="auto"/>
    </w:pPr>
    <w:rPr>
      <w:lang w:val="en-US" w:eastAsia="ja-JP"/>
    </w:rPr>
  </w:style>
  <w:style w:type="paragraph" w:customStyle="1" w:styleId="EB461F74887E4EBF8000A577BB711A538">
    <w:name w:val="EB461F74887E4EBF8000A577BB711A538"/>
    <w:rsid w:val="000350E3"/>
    <w:pPr>
      <w:spacing w:before="120" w:after="200" w:line="264" w:lineRule="auto"/>
    </w:pPr>
    <w:rPr>
      <w:lang w:val="en-US" w:eastAsia="ja-JP"/>
    </w:rPr>
  </w:style>
  <w:style w:type="paragraph" w:customStyle="1" w:styleId="1AFB838F468F49AD922E0E991E02A57E8">
    <w:name w:val="1AFB838F468F49AD922E0E991E02A57E8"/>
    <w:rsid w:val="000350E3"/>
    <w:pPr>
      <w:spacing w:before="120" w:after="200" w:line="264" w:lineRule="auto"/>
    </w:pPr>
    <w:rPr>
      <w:lang w:val="en-US" w:eastAsia="ja-JP"/>
    </w:rPr>
  </w:style>
  <w:style w:type="paragraph" w:customStyle="1" w:styleId="C9AC291E2BDB4ADBA39143EBE303034C">
    <w:name w:val="C9AC291E2BDB4ADBA39143EBE303034C"/>
    <w:rsid w:val="000350E3"/>
  </w:style>
  <w:style w:type="paragraph" w:customStyle="1" w:styleId="6B1B529BB8194BE19D93D588B20776F3">
    <w:name w:val="6B1B529BB8194BE19D93D588B20776F3"/>
    <w:rsid w:val="000350E3"/>
  </w:style>
  <w:style w:type="paragraph" w:customStyle="1" w:styleId="BFCDBAD0ECA14C3F92A82C13297DFDD7">
    <w:name w:val="BFCDBAD0ECA14C3F92A82C13297DFDD7"/>
    <w:rsid w:val="00EA0316"/>
  </w:style>
  <w:style w:type="paragraph" w:customStyle="1" w:styleId="BF1B588A8BFF4A189A364C00BC6D6D62">
    <w:name w:val="BF1B588A8BFF4A189A364C00BC6D6D62"/>
    <w:rsid w:val="00EA0316"/>
  </w:style>
  <w:style w:type="paragraph" w:customStyle="1" w:styleId="490AA0C43C9D4625AA8D7B64F592D713">
    <w:name w:val="490AA0C43C9D4625AA8D7B64F592D713"/>
    <w:rsid w:val="00EA0316"/>
  </w:style>
  <w:style w:type="paragraph" w:customStyle="1" w:styleId="9C95A9CC531C457A81AA28E6ECC58B7D">
    <w:name w:val="9C95A9CC531C457A81AA28E6ECC58B7D"/>
    <w:rsid w:val="00EA0316"/>
  </w:style>
  <w:style w:type="paragraph" w:customStyle="1" w:styleId="76B966EE6BFB429887DCB09D326E7A70">
    <w:name w:val="76B966EE6BFB429887DCB09D326E7A70"/>
    <w:rsid w:val="00EA0316"/>
  </w:style>
  <w:style w:type="paragraph" w:customStyle="1" w:styleId="E9B504E2F4734CF3A52F3E6EC5E2409E">
    <w:name w:val="E9B504E2F4734CF3A52F3E6EC5E2409E"/>
    <w:rsid w:val="00EA0316"/>
  </w:style>
  <w:style w:type="paragraph" w:customStyle="1" w:styleId="FCBE63DBAC7743D1AB58720E75BA2B69">
    <w:name w:val="FCBE63DBAC7743D1AB58720E75BA2B69"/>
    <w:rsid w:val="00EA0316"/>
  </w:style>
  <w:style w:type="paragraph" w:customStyle="1" w:styleId="85860441F0264A988AF847D1A09677687">
    <w:name w:val="85860441F0264A988AF847D1A09677687"/>
    <w:rsid w:val="00EA0316"/>
    <w:pPr>
      <w:spacing w:before="120" w:after="200" w:line="264" w:lineRule="auto"/>
    </w:pPr>
    <w:rPr>
      <w:lang w:val="en-US" w:eastAsia="ja-JP"/>
    </w:rPr>
  </w:style>
  <w:style w:type="paragraph" w:customStyle="1" w:styleId="7B1B740BFC7145ED8D4E288BF0953C7A17">
    <w:name w:val="7B1B740BFC7145ED8D4E288BF0953C7A17"/>
    <w:rsid w:val="00EA0316"/>
    <w:pPr>
      <w:spacing w:before="120" w:after="200" w:line="264" w:lineRule="auto"/>
    </w:pPr>
    <w:rPr>
      <w:lang w:val="en-US" w:eastAsia="ja-JP"/>
    </w:rPr>
  </w:style>
  <w:style w:type="paragraph" w:customStyle="1" w:styleId="97D28911C2C74FD3A0688DCA8842545114">
    <w:name w:val="97D28911C2C74FD3A0688DCA8842545114"/>
    <w:rsid w:val="00EA0316"/>
    <w:pPr>
      <w:spacing w:before="120" w:after="200" w:line="264" w:lineRule="auto"/>
    </w:pPr>
    <w:rPr>
      <w:lang w:val="en-US" w:eastAsia="ja-JP"/>
    </w:rPr>
  </w:style>
  <w:style w:type="paragraph" w:customStyle="1" w:styleId="A964837E6E3D4A1CAF099757DADC749F15">
    <w:name w:val="A964837E6E3D4A1CAF099757DADC749F15"/>
    <w:rsid w:val="00EA0316"/>
    <w:pPr>
      <w:spacing w:before="120" w:after="200" w:line="264" w:lineRule="auto"/>
    </w:pPr>
    <w:rPr>
      <w:lang w:val="en-US" w:eastAsia="ja-JP"/>
    </w:rPr>
  </w:style>
  <w:style w:type="paragraph" w:customStyle="1" w:styleId="194A2D602CBC44A1A8F1D14AB98F04DB15">
    <w:name w:val="194A2D602CBC44A1A8F1D14AB98F04DB15"/>
    <w:rsid w:val="00EA0316"/>
    <w:pPr>
      <w:spacing w:before="120" w:after="200" w:line="264" w:lineRule="auto"/>
    </w:pPr>
    <w:rPr>
      <w:lang w:val="en-US" w:eastAsia="ja-JP"/>
    </w:rPr>
  </w:style>
  <w:style w:type="paragraph" w:customStyle="1" w:styleId="B422C05E917548BCB4EF4856DFE0DAEC15">
    <w:name w:val="B422C05E917548BCB4EF4856DFE0DAEC15"/>
    <w:rsid w:val="00EA0316"/>
    <w:pPr>
      <w:spacing w:before="120" w:after="200" w:line="264" w:lineRule="auto"/>
    </w:pPr>
    <w:rPr>
      <w:lang w:val="en-US" w:eastAsia="ja-JP"/>
    </w:rPr>
  </w:style>
  <w:style w:type="paragraph" w:customStyle="1" w:styleId="58B5264AD61E483DA62704A2830C7DA915">
    <w:name w:val="58B5264AD61E483DA62704A2830C7DA915"/>
    <w:rsid w:val="00EA0316"/>
    <w:pPr>
      <w:spacing w:before="120" w:after="200" w:line="264" w:lineRule="auto"/>
    </w:pPr>
    <w:rPr>
      <w:lang w:val="en-US" w:eastAsia="ja-JP"/>
    </w:rPr>
  </w:style>
  <w:style w:type="paragraph" w:customStyle="1" w:styleId="6C7AB7F0C6B94168865B75DC9279AADC15">
    <w:name w:val="6C7AB7F0C6B94168865B75DC9279AADC15"/>
    <w:rsid w:val="00EA0316"/>
    <w:pPr>
      <w:spacing w:before="120" w:after="200" w:line="264" w:lineRule="auto"/>
    </w:pPr>
    <w:rPr>
      <w:lang w:val="en-US" w:eastAsia="ja-JP"/>
    </w:rPr>
  </w:style>
  <w:style w:type="paragraph" w:customStyle="1" w:styleId="2B7EE47DF9524A7C85B2DEECD26F43CA15">
    <w:name w:val="2B7EE47DF9524A7C85B2DEECD26F43CA15"/>
    <w:rsid w:val="00EA0316"/>
    <w:pPr>
      <w:spacing w:before="120" w:after="200" w:line="264" w:lineRule="auto"/>
    </w:pPr>
    <w:rPr>
      <w:lang w:val="en-US" w:eastAsia="ja-JP"/>
    </w:rPr>
  </w:style>
  <w:style w:type="paragraph" w:customStyle="1" w:styleId="AABECD929F6B4EC48FE79DF65989FB1013">
    <w:name w:val="AABECD929F6B4EC48FE79DF65989FB1013"/>
    <w:rsid w:val="00EA0316"/>
    <w:pPr>
      <w:spacing w:before="120" w:after="200" w:line="264" w:lineRule="auto"/>
    </w:pPr>
    <w:rPr>
      <w:lang w:val="en-US" w:eastAsia="ja-JP"/>
    </w:rPr>
  </w:style>
  <w:style w:type="paragraph" w:customStyle="1" w:styleId="3B83C763323A4B8DB6CB897D58D3AD525">
    <w:name w:val="3B83C763323A4B8DB6CB897D58D3AD525"/>
    <w:rsid w:val="00EA0316"/>
    <w:pPr>
      <w:spacing w:before="120" w:after="200" w:line="264" w:lineRule="auto"/>
    </w:pPr>
    <w:rPr>
      <w:lang w:val="en-US" w:eastAsia="ja-JP"/>
    </w:rPr>
  </w:style>
  <w:style w:type="paragraph" w:customStyle="1" w:styleId="6D02AC775E074429B09D45E1592E4B0313">
    <w:name w:val="6D02AC775E074429B09D45E1592E4B0313"/>
    <w:rsid w:val="00EA0316"/>
    <w:pPr>
      <w:spacing w:before="120" w:after="200" w:line="264" w:lineRule="auto"/>
    </w:pPr>
    <w:rPr>
      <w:lang w:val="en-US" w:eastAsia="ja-JP"/>
    </w:rPr>
  </w:style>
  <w:style w:type="paragraph" w:customStyle="1" w:styleId="1537F680ACB94DAF8550891D47CAA8F813">
    <w:name w:val="1537F680ACB94DAF8550891D47CAA8F813"/>
    <w:rsid w:val="00EA0316"/>
    <w:pPr>
      <w:spacing w:before="120" w:after="200" w:line="264" w:lineRule="auto"/>
    </w:pPr>
    <w:rPr>
      <w:lang w:val="en-US" w:eastAsia="ja-JP"/>
    </w:rPr>
  </w:style>
  <w:style w:type="paragraph" w:customStyle="1" w:styleId="412BD399A9624BE2A7017E6BC577C37513">
    <w:name w:val="412BD399A9624BE2A7017E6BC577C37513"/>
    <w:rsid w:val="00EA0316"/>
    <w:pPr>
      <w:spacing w:before="120" w:after="200" w:line="264" w:lineRule="auto"/>
    </w:pPr>
    <w:rPr>
      <w:lang w:val="en-US" w:eastAsia="ja-JP"/>
    </w:rPr>
  </w:style>
  <w:style w:type="paragraph" w:customStyle="1" w:styleId="2F254669E342407A98C4D6C0A20C3EDA13">
    <w:name w:val="2F254669E342407A98C4D6C0A20C3EDA13"/>
    <w:rsid w:val="00EA0316"/>
    <w:pPr>
      <w:spacing w:before="120" w:after="200" w:line="264" w:lineRule="auto"/>
    </w:pPr>
    <w:rPr>
      <w:lang w:val="en-US" w:eastAsia="ja-JP"/>
    </w:rPr>
  </w:style>
  <w:style w:type="paragraph" w:customStyle="1" w:styleId="549BAD26F68E44D79BA0947495FB1A7013">
    <w:name w:val="549BAD26F68E44D79BA0947495FB1A7013"/>
    <w:rsid w:val="00EA0316"/>
    <w:pPr>
      <w:spacing w:before="120" w:after="200" w:line="264" w:lineRule="auto"/>
    </w:pPr>
    <w:rPr>
      <w:lang w:val="en-US" w:eastAsia="ja-JP"/>
    </w:rPr>
  </w:style>
  <w:style w:type="paragraph" w:customStyle="1" w:styleId="B07AC507C96E47098612163762764FEA13">
    <w:name w:val="B07AC507C96E47098612163762764FEA13"/>
    <w:rsid w:val="00EA0316"/>
    <w:pPr>
      <w:spacing w:before="120" w:after="200" w:line="264" w:lineRule="auto"/>
    </w:pPr>
    <w:rPr>
      <w:lang w:val="en-US" w:eastAsia="ja-JP"/>
    </w:rPr>
  </w:style>
  <w:style w:type="paragraph" w:customStyle="1" w:styleId="E5A3F86BA09642519941486BCD19F01D13">
    <w:name w:val="E5A3F86BA09642519941486BCD19F01D13"/>
    <w:rsid w:val="00EA0316"/>
    <w:pPr>
      <w:spacing w:before="120" w:after="200" w:line="264" w:lineRule="auto"/>
    </w:pPr>
    <w:rPr>
      <w:lang w:val="en-US" w:eastAsia="ja-JP"/>
    </w:rPr>
  </w:style>
  <w:style w:type="paragraph" w:customStyle="1" w:styleId="7472569939E94586BE9FB34534CE01E613">
    <w:name w:val="7472569939E94586BE9FB34534CE01E613"/>
    <w:rsid w:val="00EA0316"/>
    <w:pPr>
      <w:spacing w:before="120" w:after="200" w:line="264" w:lineRule="auto"/>
    </w:pPr>
    <w:rPr>
      <w:lang w:val="en-US" w:eastAsia="ja-JP"/>
    </w:rPr>
  </w:style>
  <w:style w:type="paragraph" w:customStyle="1" w:styleId="39564C6327C84A07BC282FED7CF8B24C13">
    <w:name w:val="39564C6327C84A07BC282FED7CF8B24C13"/>
    <w:rsid w:val="00EA0316"/>
    <w:pPr>
      <w:spacing w:before="120" w:after="200" w:line="264" w:lineRule="auto"/>
    </w:pPr>
    <w:rPr>
      <w:lang w:val="en-US" w:eastAsia="ja-JP"/>
    </w:rPr>
  </w:style>
  <w:style w:type="paragraph" w:customStyle="1" w:styleId="FFEC496EC5E046E2AC3A88D9F71BA75513">
    <w:name w:val="FFEC496EC5E046E2AC3A88D9F71BA75513"/>
    <w:rsid w:val="00EA0316"/>
    <w:pPr>
      <w:spacing w:before="120" w:after="200" w:line="264" w:lineRule="auto"/>
    </w:pPr>
    <w:rPr>
      <w:lang w:val="en-US" w:eastAsia="ja-JP"/>
    </w:rPr>
  </w:style>
  <w:style w:type="paragraph" w:customStyle="1" w:styleId="03C013B49B284212BF66528A302EA2C113">
    <w:name w:val="03C013B49B284212BF66528A302EA2C113"/>
    <w:rsid w:val="00EA0316"/>
    <w:pPr>
      <w:spacing w:before="120" w:after="200" w:line="264" w:lineRule="auto"/>
    </w:pPr>
    <w:rPr>
      <w:lang w:val="en-US" w:eastAsia="ja-JP"/>
    </w:rPr>
  </w:style>
  <w:style w:type="paragraph" w:customStyle="1" w:styleId="FCBE63DBAC7743D1AB58720E75BA2B691">
    <w:name w:val="FCBE63DBAC7743D1AB58720E75BA2B691"/>
    <w:rsid w:val="00EA0316"/>
    <w:pPr>
      <w:spacing w:before="120" w:after="200" w:line="264" w:lineRule="auto"/>
    </w:pPr>
    <w:rPr>
      <w:lang w:val="en-US" w:eastAsia="ja-JP"/>
    </w:rPr>
  </w:style>
  <w:style w:type="paragraph" w:customStyle="1" w:styleId="E9B504E2F4734CF3A52F3E6EC5E2409E1">
    <w:name w:val="E9B504E2F4734CF3A52F3E6EC5E2409E1"/>
    <w:rsid w:val="00EA0316"/>
    <w:pPr>
      <w:spacing w:before="120" w:after="200" w:line="264" w:lineRule="auto"/>
    </w:pPr>
    <w:rPr>
      <w:lang w:val="en-US" w:eastAsia="ja-JP"/>
    </w:rPr>
  </w:style>
  <w:style w:type="paragraph" w:customStyle="1" w:styleId="E98FA99A4706413EACE4050131DCE9B1">
    <w:name w:val="E98FA99A4706413EACE4050131DCE9B1"/>
    <w:rsid w:val="00EA0316"/>
    <w:pPr>
      <w:spacing w:before="120" w:after="200" w:line="264" w:lineRule="auto"/>
    </w:pPr>
    <w:rPr>
      <w:lang w:val="en-US" w:eastAsia="ja-JP"/>
    </w:rPr>
  </w:style>
  <w:style w:type="paragraph" w:customStyle="1" w:styleId="A21D3FCB42F94B53B4E9B651CF8C79649">
    <w:name w:val="A21D3FCB42F94B53B4E9B651CF8C79649"/>
    <w:rsid w:val="00EA0316"/>
    <w:pPr>
      <w:spacing w:before="120" w:after="200" w:line="264" w:lineRule="auto"/>
    </w:pPr>
    <w:rPr>
      <w:lang w:val="en-US" w:eastAsia="ja-JP"/>
    </w:rPr>
  </w:style>
  <w:style w:type="paragraph" w:customStyle="1" w:styleId="BBF23A3F3B914952BD38496B99AE814B9">
    <w:name w:val="BBF23A3F3B914952BD38496B99AE814B9"/>
    <w:rsid w:val="00EA0316"/>
    <w:pPr>
      <w:spacing w:before="120" w:after="200" w:line="264" w:lineRule="auto"/>
    </w:pPr>
    <w:rPr>
      <w:lang w:val="en-US" w:eastAsia="ja-JP"/>
    </w:rPr>
  </w:style>
  <w:style w:type="paragraph" w:customStyle="1" w:styleId="3C306F8403014AE8B506476D82D5E7989">
    <w:name w:val="3C306F8403014AE8B506476D82D5E7989"/>
    <w:rsid w:val="00EA0316"/>
    <w:pPr>
      <w:spacing w:before="120" w:after="200" w:line="264" w:lineRule="auto"/>
    </w:pPr>
    <w:rPr>
      <w:lang w:val="en-US" w:eastAsia="ja-JP"/>
    </w:rPr>
  </w:style>
  <w:style w:type="paragraph" w:customStyle="1" w:styleId="A6958F86AF60429CA72A9EC31F988AA49">
    <w:name w:val="A6958F86AF60429CA72A9EC31F988AA49"/>
    <w:rsid w:val="00EA0316"/>
    <w:pPr>
      <w:spacing w:before="120" w:after="200" w:line="264" w:lineRule="auto"/>
    </w:pPr>
    <w:rPr>
      <w:lang w:val="en-US" w:eastAsia="ja-JP"/>
    </w:rPr>
  </w:style>
  <w:style w:type="paragraph" w:customStyle="1" w:styleId="42F206410F444B8FBB0EDA28B34380149">
    <w:name w:val="42F206410F444B8FBB0EDA28B34380149"/>
    <w:rsid w:val="00EA0316"/>
    <w:pPr>
      <w:spacing w:before="120" w:after="200" w:line="264" w:lineRule="auto"/>
    </w:pPr>
    <w:rPr>
      <w:lang w:val="en-US" w:eastAsia="ja-JP"/>
    </w:rPr>
  </w:style>
  <w:style w:type="paragraph" w:customStyle="1" w:styleId="3164F126EC164A62B3DE2DAD125880179">
    <w:name w:val="3164F126EC164A62B3DE2DAD125880179"/>
    <w:rsid w:val="00EA0316"/>
    <w:pPr>
      <w:spacing w:before="120" w:after="200" w:line="264" w:lineRule="auto"/>
    </w:pPr>
    <w:rPr>
      <w:lang w:val="en-US" w:eastAsia="ja-JP"/>
    </w:rPr>
  </w:style>
  <w:style w:type="paragraph" w:customStyle="1" w:styleId="0BC3A39980E543B99F2D072A312753149">
    <w:name w:val="0BC3A39980E543B99F2D072A312753149"/>
    <w:rsid w:val="00EA0316"/>
    <w:pPr>
      <w:spacing w:before="120" w:after="200" w:line="264" w:lineRule="auto"/>
    </w:pPr>
    <w:rPr>
      <w:lang w:val="en-US" w:eastAsia="ja-JP"/>
    </w:rPr>
  </w:style>
  <w:style w:type="paragraph" w:customStyle="1" w:styleId="EB461F74887E4EBF8000A577BB711A539">
    <w:name w:val="EB461F74887E4EBF8000A577BB711A539"/>
    <w:rsid w:val="00EA0316"/>
    <w:pPr>
      <w:spacing w:before="120" w:after="200" w:line="264" w:lineRule="auto"/>
    </w:pPr>
    <w:rPr>
      <w:lang w:val="en-US" w:eastAsia="ja-JP"/>
    </w:rPr>
  </w:style>
  <w:style w:type="paragraph" w:customStyle="1" w:styleId="1AFB838F468F49AD922E0E991E02A57E9">
    <w:name w:val="1AFB838F468F49AD922E0E991E02A57E9"/>
    <w:rsid w:val="00EA0316"/>
    <w:pPr>
      <w:spacing w:before="120" w:after="200" w:line="264" w:lineRule="auto"/>
    </w:pPr>
    <w:rPr>
      <w:lang w:val="en-US" w:eastAsia="ja-JP"/>
    </w:rPr>
  </w:style>
  <w:style w:type="paragraph" w:customStyle="1" w:styleId="C07830117D924FECACFC394EEBFDD174">
    <w:name w:val="C07830117D924FECACFC394EEBFDD174"/>
    <w:rsid w:val="00EA0316"/>
  </w:style>
  <w:style w:type="paragraph" w:customStyle="1" w:styleId="484E83D73DA34A88B9DD8C3E5943A959">
    <w:name w:val="484E83D73DA34A88B9DD8C3E5943A959"/>
    <w:rsid w:val="00EA0316"/>
  </w:style>
  <w:style w:type="paragraph" w:customStyle="1" w:styleId="ABDF0B24F6884D888C7F070F0DDFE962">
    <w:name w:val="ABDF0B24F6884D888C7F070F0DDFE962"/>
    <w:rsid w:val="00EA0316"/>
  </w:style>
  <w:style w:type="paragraph" w:customStyle="1" w:styleId="BBC5AC1030634911B1A3A8F57F8F8EDD">
    <w:name w:val="BBC5AC1030634911B1A3A8F57F8F8EDD"/>
    <w:rsid w:val="00EA0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C73492AB-F2A2-4624-B807-A1DE56C9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Bloor C</dc:creator>
  <cp:keywords/>
  <cp:lastModifiedBy>Clare Gregory</cp:lastModifiedBy>
  <cp:revision>2</cp:revision>
  <cp:lastPrinted>2016-01-14T08:17:00Z</cp:lastPrinted>
  <dcterms:created xsi:type="dcterms:W3CDTF">2019-06-11T13:09:00Z</dcterms:created>
  <dcterms:modified xsi:type="dcterms:W3CDTF">2019-06-11T13:09:00Z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